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5B0" w14:textId="77777777" w:rsidR="00C402E4" w:rsidRPr="00DF1583" w:rsidRDefault="00C402E4">
      <w:pPr>
        <w:spacing w:line="200" w:lineRule="exact"/>
      </w:pPr>
    </w:p>
    <w:p w14:paraId="51F78C51" w14:textId="77777777" w:rsidR="00C402E4" w:rsidRPr="00DF1583" w:rsidRDefault="00C402E4">
      <w:pPr>
        <w:spacing w:line="200" w:lineRule="exact"/>
      </w:pPr>
    </w:p>
    <w:p w14:paraId="20CECEED" w14:textId="77777777" w:rsidR="00C402E4" w:rsidRPr="00DF1583" w:rsidRDefault="00C402E4">
      <w:pPr>
        <w:spacing w:before="16" w:line="260" w:lineRule="exact"/>
        <w:rPr>
          <w:sz w:val="26"/>
          <w:szCs w:val="26"/>
        </w:rPr>
      </w:pPr>
    </w:p>
    <w:p w14:paraId="38E52939" w14:textId="3A10ECA6" w:rsidR="00C402E4" w:rsidRPr="00C7571C" w:rsidRDefault="006E3A2F" w:rsidP="00C7571C">
      <w:pPr>
        <w:spacing w:before="2"/>
        <w:rPr>
          <w:b/>
          <w:spacing w:val="1"/>
          <w:sz w:val="44"/>
          <w:szCs w:val="44"/>
        </w:rPr>
      </w:pPr>
      <w:r w:rsidRPr="00DF1583">
        <w:rPr>
          <w:b/>
          <w:noProof/>
          <w:spacing w:val="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4DE312F" wp14:editId="576242F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55944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JJ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CE" w:rsidRPr="00DF1583">
        <w:rPr>
          <w:b/>
          <w:spacing w:val="1"/>
          <w:sz w:val="44"/>
          <w:szCs w:val="44"/>
        </w:rPr>
        <w:t xml:space="preserve">           </w:t>
      </w:r>
      <w:r w:rsidR="00C7571C">
        <w:rPr>
          <w:b/>
          <w:spacing w:val="1"/>
          <w:sz w:val="44"/>
          <w:szCs w:val="44"/>
        </w:rPr>
        <w:t xml:space="preserve">           </w:t>
      </w:r>
      <w:r w:rsidR="008F2CCE" w:rsidRPr="00C7571C">
        <w:rPr>
          <w:b/>
          <w:spacing w:val="1"/>
          <w:sz w:val="44"/>
          <w:szCs w:val="44"/>
          <w:u w:val="single"/>
        </w:rPr>
        <w:t>2</w:t>
      </w:r>
      <w:r w:rsidR="00783D4A">
        <w:rPr>
          <w:b/>
          <w:spacing w:val="1"/>
          <w:sz w:val="44"/>
          <w:szCs w:val="44"/>
          <w:u w:val="single"/>
        </w:rPr>
        <w:t>6</w:t>
      </w:r>
      <w:r w:rsidR="00503580" w:rsidRPr="00C7571C">
        <w:rPr>
          <w:b/>
          <w:sz w:val="44"/>
          <w:szCs w:val="44"/>
          <w:u w:val="single"/>
        </w:rPr>
        <w:t>.</w:t>
      </w:r>
      <w:r w:rsidR="00503580" w:rsidRPr="00C7571C">
        <w:rPr>
          <w:b/>
          <w:spacing w:val="-5"/>
          <w:sz w:val="44"/>
          <w:szCs w:val="44"/>
          <w:u w:val="single"/>
        </w:rPr>
        <w:t xml:space="preserve"> </w:t>
      </w:r>
      <w:r w:rsidR="00503580" w:rsidRPr="00C7571C">
        <w:rPr>
          <w:b/>
          <w:sz w:val="44"/>
          <w:szCs w:val="44"/>
          <w:u w:val="single"/>
        </w:rPr>
        <w:t>YOUTH</w:t>
      </w:r>
      <w:r w:rsidR="00503580" w:rsidRPr="00C7571C">
        <w:rPr>
          <w:b/>
          <w:spacing w:val="-18"/>
          <w:sz w:val="44"/>
          <w:szCs w:val="44"/>
          <w:u w:val="single"/>
        </w:rPr>
        <w:t xml:space="preserve"> </w:t>
      </w:r>
      <w:r w:rsidR="00503580" w:rsidRPr="00C7571C">
        <w:rPr>
          <w:b/>
          <w:sz w:val="44"/>
          <w:szCs w:val="44"/>
          <w:u w:val="single"/>
        </w:rPr>
        <w:t>O</w:t>
      </w:r>
      <w:r w:rsidR="00503580" w:rsidRPr="00C7571C">
        <w:rPr>
          <w:b/>
          <w:spacing w:val="1"/>
          <w:sz w:val="44"/>
          <w:szCs w:val="44"/>
          <w:u w:val="single"/>
        </w:rPr>
        <w:t>P</w:t>
      </w:r>
      <w:r w:rsidR="00503580" w:rsidRPr="00C7571C">
        <w:rPr>
          <w:b/>
          <w:spacing w:val="2"/>
          <w:sz w:val="44"/>
          <w:szCs w:val="44"/>
          <w:u w:val="single"/>
        </w:rPr>
        <w:t>E</w:t>
      </w:r>
      <w:r w:rsidR="00503580" w:rsidRPr="00C7571C">
        <w:rPr>
          <w:b/>
          <w:sz w:val="44"/>
          <w:szCs w:val="44"/>
          <w:u w:val="single"/>
        </w:rPr>
        <w:t>N</w:t>
      </w:r>
      <w:r w:rsidR="00503580" w:rsidRPr="00C7571C">
        <w:rPr>
          <w:b/>
          <w:spacing w:val="-12"/>
          <w:sz w:val="44"/>
          <w:szCs w:val="44"/>
          <w:u w:val="single"/>
        </w:rPr>
        <w:t xml:space="preserve"> </w:t>
      </w:r>
      <w:r w:rsidR="00503580" w:rsidRPr="00C7571C">
        <w:rPr>
          <w:b/>
          <w:sz w:val="44"/>
          <w:szCs w:val="44"/>
          <w:u w:val="single"/>
        </w:rPr>
        <w:t>D</w:t>
      </w:r>
      <w:r w:rsidR="00503580" w:rsidRPr="00C7571C">
        <w:rPr>
          <w:b/>
          <w:spacing w:val="1"/>
          <w:sz w:val="44"/>
          <w:szCs w:val="44"/>
          <w:u w:val="single"/>
        </w:rPr>
        <w:t>U</w:t>
      </w:r>
      <w:r w:rsidR="00503580" w:rsidRPr="00C7571C">
        <w:rPr>
          <w:b/>
          <w:sz w:val="44"/>
          <w:szCs w:val="44"/>
          <w:u w:val="single"/>
        </w:rPr>
        <w:t>DEL</w:t>
      </w:r>
      <w:r w:rsidR="00503580" w:rsidRPr="00C7571C">
        <w:rPr>
          <w:b/>
          <w:spacing w:val="1"/>
          <w:sz w:val="44"/>
          <w:szCs w:val="44"/>
          <w:u w:val="single"/>
        </w:rPr>
        <w:t>A</w:t>
      </w:r>
      <w:r w:rsidR="00503580" w:rsidRPr="00C7571C">
        <w:rPr>
          <w:b/>
          <w:sz w:val="44"/>
          <w:szCs w:val="44"/>
          <w:u w:val="single"/>
        </w:rPr>
        <w:t>NGE</w:t>
      </w:r>
    </w:p>
    <w:p w14:paraId="1F556B16" w14:textId="77777777" w:rsidR="00C7571C" w:rsidRDefault="00C7571C">
      <w:pPr>
        <w:spacing w:line="480" w:lineRule="exact"/>
        <w:ind w:left="3877" w:right="3877"/>
        <w:jc w:val="center"/>
        <w:rPr>
          <w:b/>
          <w:spacing w:val="1"/>
          <w:w w:val="99"/>
          <w:position w:val="-1"/>
          <w:sz w:val="44"/>
          <w:szCs w:val="44"/>
        </w:rPr>
      </w:pPr>
    </w:p>
    <w:p w14:paraId="4A6B425A" w14:textId="3D3312BB" w:rsidR="00C402E4" w:rsidRPr="00C7571C" w:rsidRDefault="001F1E8F">
      <w:pPr>
        <w:spacing w:line="480" w:lineRule="exact"/>
        <w:ind w:left="3877" w:right="3877"/>
        <w:jc w:val="center"/>
        <w:rPr>
          <w:sz w:val="44"/>
          <w:szCs w:val="44"/>
          <w:u w:val="single"/>
        </w:rPr>
      </w:pPr>
      <w:r>
        <w:rPr>
          <w:b/>
          <w:spacing w:val="1"/>
          <w:w w:val="99"/>
          <w:position w:val="-1"/>
          <w:sz w:val="44"/>
          <w:szCs w:val="44"/>
          <w:u w:val="single"/>
        </w:rPr>
        <w:t>1</w:t>
      </w:r>
      <w:r w:rsidR="00783D4A">
        <w:rPr>
          <w:b/>
          <w:spacing w:val="1"/>
          <w:w w:val="99"/>
          <w:position w:val="-1"/>
          <w:sz w:val="44"/>
          <w:szCs w:val="44"/>
          <w:u w:val="single"/>
        </w:rPr>
        <w:t>8</w:t>
      </w:r>
      <w:r w:rsidR="00503580" w:rsidRPr="00C7571C">
        <w:rPr>
          <w:b/>
          <w:w w:val="99"/>
          <w:position w:val="-1"/>
          <w:sz w:val="44"/>
          <w:szCs w:val="44"/>
          <w:u w:val="single"/>
        </w:rPr>
        <w:t>.</w:t>
      </w:r>
      <w:r w:rsidR="00503580" w:rsidRPr="00C7571C">
        <w:rPr>
          <w:b/>
          <w:spacing w:val="1"/>
          <w:w w:val="99"/>
          <w:position w:val="-1"/>
          <w:sz w:val="44"/>
          <w:szCs w:val="44"/>
          <w:u w:val="single"/>
        </w:rPr>
        <w:t>0</w:t>
      </w:r>
      <w:r w:rsidR="00503580" w:rsidRPr="00C7571C">
        <w:rPr>
          <w:b/>
          <w:w w:val="99"/>
          <w:position w:val="-1"/>
          <w:sz w:val="44"/>
          <w:szCs w:val="44"/>
          <w:u w:val="single"/>
        </w:rPr>
        <w:t>6</w:t>
      </w:r>
      <w:r w:rsidR="00503580" w:rsidRPr="00C7571C">
        <w:rPr>
          <w:b/>
          <w:spacing w:val="1"/>
          <w:w w:val="99"/>
          <w:position w:val="-1"/>
          <w:sz w:val="44"/>
          <w:szCs w:val="44"/>
          <w:u w:val="single"/>
        </w:rPr>
        <w:t>.</w:t>
      </w:r>
      <w:r w:rsidR="008F2CCE" w:rsidRPr="00C7571C">
        <w:rPr>
          <w:b/>
          <w:w w:val="99"/>
          <w:position w:val="-1"/>
          <w:sz w:val="44"/>
          <w:szCs w:val="44"/>
          <w:u w:val="single"/>
        </w:rPr>
        <w:t>20</w:t>
      </w:r>
      <w:r w:rsidR="004A312E">
        <w:rPr>
          <w:b/>
          <w:w w:val="99"/>
          <w:position w:val="-1"/>
          <w:sz w:val="44"/>
          <w:szCs w:val="44"/>
          <w:u w:val="single"/>
        </w:rPr>
        <w:t>2</w:t>
      </w:r>
      <w:r w:rsidR="00783D4A">
        <w:rPr>
          <w:b/>
          <w:w w:val="99"/>
          <w:position w:val="-1"/>
          <w:sz w:val="44"/>
          <w:szCs w:val="44"/>
          <w:u w:val="single"/>
        </w:rPr>
        <w:t>3</w:t>
      </w:r>
    </w:p>
    <w:p w14:paraId="0FDD5DF3" w14:textId="77777777" w:rsidR="00C402E4" w:rsidRPr="00DF1583" w:rsidRDefault="00C402E4">
      <w:pPr>
        <w:spacing w:before="7" w:line="120" w:lineRule="exact"/>
        <w:rPr>
          <w:sz w:val="13"/>
          <w:szCs w:val="13"/>
        </w:rPr>
      </w:pPr>
    </w:p>
    <w:p w14:paraId="3A69F24B" w14:textId="77777777" w:rsidR="00C402E4" w:rsidRPr="00DF1583" w:rsidRDefault="00C402E4">
      <w:pPr>
        <w:spacing w:line="200" w:lineRule="exact"/>
      </w:pPr>
    </w:p>
    <w:p w14:paraId="0D80F7DF" w14:textId="77777777" w:rsidR="00C402E4" w:rsidRPr="00DF1583" w:rsidRDefault="00C402E4">
      <w:pPr>
        <w:spacing w:line="200" w:lineRule="exact"/>
      </w:pPr>
    </w:p>
    <w:p w14:paraId="27B1EA93" w14:textId="78B27911" w:rsidR="00C402E4" w:rsidRPr="00DF1583" w:rsidRDefault="00C7571C">
      <w:pPr>
        <w:spacing w:line="200" w:lineRule="exact"/>
      </w:pPr>
      <w:r w:rsidRPr="00DF158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5935E4" wp14:editId="1DC8DE93">
                <wp:simplePos x="0" y="0"/>
                <wp:positionH relativeFrom="page">
                  <wp:posOffset>2658745</wp:posOffset>
                </wp:positionH>
                <wp:positionV relativeFrom="paragraph">
                  <wp:posOffset>81280</wp:posOffset>
                </wp:positionV>
                <wp:extent cx="1920240" cy="362585"/>
                <wp:effectExtent l="4445" t="8255" r="8890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62585"/>
                          <a:chOff x="4207" y="-92"/>
                          <a:chExt cx="3024" cy="57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227" y="-62"/>
                            <a:ext cx="2984" cy="511"/>
                            <a:chOff x="4227" y="-62"/>
                            <a:chExt cx="2984" cy="51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227" y="-62"/>
                              <a:ext cx="2984" cy="511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2984"/>
                                <a:gd name="T2" fmla="+- 0 449 -62"/>
                                <a:gd name="T3" fmla="*/ 449 h 511"/>
                                <a:gd name="T4" fmla="+- 0 7211 4227"/>
                                <a:gd name="T5" fmla="*/ T4 w 2984"/>
                                <a:gd name="T6" fmla="+- 0 449 -62"/>
                                <a:gd name="T7" fmla="*/ 449 h 511"/>
                                <a:gd name="T8" fmla="+- 0 7211 4227"/>
                                <a:gd name="T9" fmla="*/ T8 w 2984"/>
                                <a:gd name="T10" fmla="+- 0 -62 -62"/>
                                <a:gd name="T11" fmla="*/ -62 h 511"/>
                                <a:gd name="T12" fmla="+- 0 4227 4227"/>
                                <a:gd name="T13" fmla="*/ T12 w 2984"/>
                                <a:gd name="T14" fmla="+- 0 -62 -62"/>
                                <a:gd name="T15" fmla="*/ -62 h 511"/>
                                <a:gd name="T16" fmla="+- 0 4227 4227"/>
                                <a:gd name="T17" fmla="*/ T16 w 2984"/>
                                <a:gd name="T18" fmla="+- 0 449 -62"/>
                                <a:gd name="T19" fmla="*/ 449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4" h="511">
                                  <a:moveTo>
                                    <a:pt x="0" y="511"/>
                                  </a:moveTo>
                                  <a:lnTo>
                                    <a:pt x="2984" y="511"/>
                                  </a:lnTo>
                                  <a:lnTo>
                                    <a:pt x="2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227" y="-72"/>
                              <a:ext cx="2984" cy="0"/>
                              <a:chOff x="4227" y="-72"/>
                              <a:chExt cx="2984" cy="0"/>
                            </a:xfrm>
                          </wpg:grpSpPr>
                          <wps:wsp>
                            <wps:cNvPr id="1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227" y="-72"/>
                                <a:ext cx="2984" cy="0"/>
                              </a:xfrm>
                              <a:custGeom>
                                <a:avLst/>
                                <a:gdLst>
                                  <a:gd name="T0" fmla="+- 0 4227 4227"/>
                                  <a:gd name="T1" fmla="*/ T0 w 2984"/>
                                  <a:gd name="T2" fmla="+- 0 7211 4227"/>
                                  <a:gd name="T3" fmla="*/ T2 w 29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84">
                                    <a:moveTo>
                                      <a:pt x="0" y="0"/>
                                    </a:moveTo>
                                    <a:lnTo>
                                      <a:pt x="298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7" y="458"/>
                                <a:ext cx="2984" cy="0"/>
                                <a:chOff x="4227" y="458"/>
                                <a:chExt cx="2984" cy="0"/>
                              </a:xfrm>
                            </wpg:grpSpPr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" y="458"/>
                                  <a:ext cx="2984" cy="0"/>
                                </a:xfrm>
                                <a:custGeom>
                                  <a:avLst/>
                                  <a:gdLst>
                                    <a:gd name="T0" fmla="+- 0 4227 4227"/>
                                    <a:gd name="T1" fmla="*/ T0 w 2984"/>
                                    <a:gd name="T2" fmla="+- 0 7211 4227"/>
                                    <a:gd name="T3" fmla="*/ T2 w 29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84">
                                      <a:moveTo>
                                        <a:pt x="0" y="0"/>
                                      </a:moveTo>
                                      <a:lnTo>
                                        <a:pt x="29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8" y="-82"/>
                                  <a:ext cx="0" cy="550"/>
                                  <a:chOff x="4218" y="-82"/>
                                  <a:chExt cx="0" cy="550"/>
                                </a:xfrm>
                              </wpg:grpSpPr>
                              <wps:wsp>
                                <wps:cNvPr id="20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8" y="-82"/>
                                    <a:ext cx="0" cy="550"/>
                                  </a:xfrm>
                                  <a:custGeom>
                                    <a:avLst/>
                                    <a:gdLst>
                                      <a:gd name="T0" fmla="+- 0 -82 -82"/>
                                      <a:gd name="T1" fmla="*/ -82 h 550"/>
                                      <a:gd name="T2" fmla="+- 0 468 -82"/>
                                      <a:gd name="T3" fmla="*/ 468 h 5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50">
                                        <a:moveTo>
                                          <a:pt x="0" y="0"/>
                                        </a:moveTo>
                                        <a:lnTo>
                                          <a:pt x="0" y="5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21" y="-82"/>
                                    <a:ext cx="0" cy="550"/>
                                    <a:chOff x="7221" y="-82"/>
                                    <a:chExt cx="0" cy="550"/>
                                  </a:xfrm>
                                </wpg:grpSpPr>
                                <wps:wsp>
                                  <wps:cNvPr id="22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1" y="-82"/>
                                      <a:ext cx="0" cy="550"/>
                                    </a:xfrm>
                                    <a:custGeom>
                                      <a:avLst/>
                                      <a:gdLst>
                                        <a:gd name="T0" fmla="+- 0 -82 -82"/>
                                        <a:gd name="T1" fmla="*/ -82 h 550"/>
                                        <a:gd name="T2" fmla="+- 0 468 -82"/>
                                        <a:gd name="T3" fmla="*/ 468 h 5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E7D9" id="Group 11" o:spid="_x0000_s1026" style="position:absolute;margin-left:209.35pt;margin-top:6.4pt;width:151.2pt;height:28.55pt;z-index:-251659264;mso-position-horizontal-relative:page" coordorigin="4207,-92" coordsize="3024,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">
                <v:group id="Group 12" o:spid="_x0000_s1027" style="position:absolute;left:4227;top:-62;width:2984;height:511" coordorigin="4227,-62" coordsize="2984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1" o:spid="_x0000_s1028" style="position:absolute;left:4227;top:-62;width:2984;height:511;visibility:visible;mso-wrap-style:square;v-text-anchor:top" coordsize="2984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" path="m,511r2984,l2984,,,,,511xe" fillcolor="#bebebe" stroked="f">
                    <v:path arrowok="t" o:connecttype="custom" o:connectlocs="0,449;2984,449;2984,-62;0,-62;0,449" o:connectangles="0,0,0,0,0"/>
                  </v:shape>
                  <v:group id="Group 13" o:spid="_x0000_s1029" style="position:absolute;left:4227;top:-72;width:2984;height:0" coordorigin="4227,-72" coordsize="29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shape id="Freeform 20" o:spid="_x0000_s1030" style="position:absolute;left:4227;top:-72;width:2984;height:0;visibility:visible;mso-wrap-style:square;v-text-anchor:top" coordsize="29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" path="m,l2984,e" filled="f" strokeweight="1.06pt">
                      <v:path arrowok="t" o:connecttype="custom" o:connectlocs="0,0;2984,0" o:connectangles="0,0"/>
                    </v:shape>
                    <v:group id="Group 14" o:spid="_x0000_s1031" style="position:absolute;left:4227;top:458;width:2984;height:0" coordorigin="4227,458" coordsize="29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<v:shape id="Freeform 19" o:spid="_x0000_s1032" style="position:absolute;left:4227;top:458;width:2984;height:0;visibility:visible;mso-wrap-style:square;v-text-anchor:top" coordsize="29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" path="m,l2984,e" filled="f" strokeweight="1.06pt">
                        <v:path arrowok="t" o:connecttype="custom" o:connectlocs="0,0;2984,0" o:connectangles="0,0"/>
                      </v:shape>
                      <v:group id="Group 15" o:spid="_x0000_s1033" style="position:absolute;left:4218;top:-82;width:0;height:550" coordorigin="4218,-82" coordsize="0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  <v:shape id="Freeform 18" o:spid="_x0000_s1034" style="position:absolute;left:4218;top:-82;width:0;height:550;visibility:visible;mso-wrap-style:square;v-text-anchor:top" coordsize="0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" path="m,l,550e" filled="f" strokeweight="1.06pt">
                          <v:path arrowok="t" o:connecttype="custom" o:connectlocs="0,-82;0,468" o:connectangles="0,0"/>
                        </v:shape>
                        <v:group id="Group 16" o:spid="_x0000_s1035" style="position:absolute;left:7221;top:-82;width:0;height:550" coordorigin="7221,-82" coordsize="0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    <v:shape id="Freeform 17" o:spid="_x0000_s1036" style="position:absolute;left:7221;top:-82;width:0;height:550;visibility:visible;mso-wrap-style:square;v-text-anchor:top" coordsize="0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" path="m,l,550e" filled="f" strokeweight="1.06pt">
                            <v:path arrowok="t" o:connecttype="custom" o:connectlocs="0,-82;0,46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6F80C498" w14:textId="4B1B7DB5" w:rsidR="00C402E4" w:rsidRPr="00DF1583" w:rsidRDefault="008F2CCE" w:rsidP="00C7571C">
      <w:pPr>
        <w:spacing w:before="18" w:line="360" w:lineRule="exact"/>
        <w:ind w:left="3653" w:right="4022"/>
        <w:jc w:val="center"/>
        <w:rPr>
          <w:sz w:val="32"/>
          <w:szCs w:val="32"/>
        </w:rPr>
      </w:pPr>
      <w:r w:rsidRPr="00DF1583">
        <w:rPr>
          <w:b/>
          <w:w w:val="99"/>
          <w:position w:val="-1"/>
          <w:sz w:val="32"/>
          <w:szCs w:val="32"/>
        </w:rPr>
        <w:t>R</w:t>
      </w:r>
      <w:r w:rsidR="00C7571C">
        <w:rPr>
          <w:b/>
          <w:w w:val="99"/>
          <w:position w:val="-1"/>
          <w:sz w:val="32"/>
          <w:szCs w:val="32"/>
        </w:rPr>
        <w:t>È</w:t>
      </w:r>
      <w:r w:rsidR="00503580" w:rsidRPr="00DF1583">
        <w:rPr>
          <w:b/>
          <w:w w:val="99"/>
          <w:position w:val="-1"/>
          <w:sz w:val="32"/>
          <w:szCs w:val="32"/>
        </w:rPr>
        <w:t>GLE</w:t>
      </w:r>
      <w:r w:rsidR="00503580" w:rsidRPr="00DF1583">
        <w:rPr>
          <w:b/>
          <w:spacing w:val="2"/>
          <w:w w:val="99"/>
          <w:position w:val="-1"/>
          <w:sz w:val="32"/>
          <w:szCs w:val="32"/>
        </w:rPr>
        <w:t>M</w:t>
      </w:r>
      <w:r w:rsidR="00503580" w:rsidRPr="00DF1583">
        <w:rPr>
          <w:b/>
          <w:w w:val="99"/>
          <w:position w:val="-1"/>
          <w:sz w:val="32"/>
          <w:szCs w:val="32"/>
        </w:rPr>
        <w:t>ENT</w:t>
      </w:r>
    </w:p>
    <w:p w14:paraId="3A02E817" w14:textId="77777777" w:rsidR="00C402E4" w:rsidRPr="00DF1583" w:rsidRDefault="00C402E4">
      <w:pPr>
        <w:spacing w:line="200" w:lineRule="exact"/>
      </w:pPr>
    </w:p>
    <w:p w14:paraId="1C8E915A" w14:textId="77777777" w:rsidR="00C402E4" w:rsidRPr="00DF1583" w:rsidRDefault="00C402E4">
      <w:pPr>
        <w:spacing w:line="200" w:lineRule="exact"/>
      </w:pPr>
    </w:p>
    <w:p w14:paraId="246AD8C1" w14:textId="77777777" w:rsidR="00C402E4" w:rsidRPr="00DF1583" w:rsidRDefault="00C402E4">
      <w:pPr>
        <w:spacing w:before="12" w:line="280" w:lineRule="exact"/>
        <w:rPr>
          <w:sz w:val="28"/>
          <w:szCs w:val="28"/>
        </w:rPr>
      </w:pPr>
    </w:p>
    <w:p w14:paraId="320A1A4A" w14:textId="77777777" w:rsidR="00C402E4" w:rsidRPr="00DF1583" w:rsidRDefault="00503580">
      <w:pPr>
        <w:spacing w:before="37"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1</w:t>
      </w:r>
    </w:p>
    <w:p w14:paraId="489F48DF" w14:textId="77777777" w:rsidR="00C402E4" w:rsidRPr="00DF1583" w:rsidRDefault="00C402E4">
      <w:pPr>
        <w:spacing w:before="4" w:line="180" w:lineRule="exact"/>
        <w:rPr>
          <w:sz w:val="18"/>
          <w:szCs w:val="18"/>
        </w:rPr>
      </w:pPr>
    </w:p>
    <w:p w14:paraId="21BB7180" w14:textId="77777777" w:rsidR="00C402E4" w:rsidRPr="00DF1583" w:rsidRDefault="00C402E4">
      <w:pPr>
        <w:spacing w:line="200" w:lineRule="exact"/>
      </w:pPr>
    </w:p>
    <w:p w14:paraId="2EFDF0DA" w14:textId="4F6BA537" w:rsidR="00C402E4" w:rsidRPr="00DF1583" w:rsidRDefault="00503580" w:rsidP="00C7571C">
      <w:pPr>
        <w:spacing w:before="37" w:line="200" w:lineRule="exact"/>
        <w:ind w:right="3339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CA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ÉG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RIES</w:t>
      </w:r>
      <w:r w:rsidRPr="00DF1583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D’Â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</w:t>
      </w:r>
      <w:r w:rsidRPr="00DF1583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ET</w:t>
      </w:r>
      <w:r w:rsidRPr="00DF1583"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</w:t>
      </w:r>
      <w:r w:rsid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E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IDS</w:t>
      </w:r>
    </w:p>
    <w:p w14:paraId="5F0D9B42" w14:textId="77777777" w:rsidR="00C402E4" w:rsidRPr="00DF1583" w:rsidRDefault="00C402E4">
      <w:pPr>
        <w:spacing w:before="5" w:line="160" w:lineRule="exact"/>
        <w:rPr>
          <w:sz w:val="17"/>
          <w:szCs w:val="17"/>
        </w:rPr>
      </w:pPr>
    </w:p>
    <w:p w14:paraId="280A186E" w14:textId="771395B1" w:rsidR="00C402E4" w:rsidRPr="00DF1583" w:rsidRDefault="00503580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dm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ga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ço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fi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2</w:t>
      </w:r>
      <w:r w:rsidRPr="00DF1583">
        <w:rPr>
          <w:rFonts w:ascii="Arial" w:eastAsia="Arial" w:hAnsi="Arial" w:cs="Arial"/>
          <w:spacing w:val="-2"/>
          <w:sz w:val="18"/>
          <w:szCs w:val="18"/>
        </w:rPr>
        <w:t>0</w:t>
      </w:r>
      <w:r w:rsidR="00783D4A">
        <w:rPr>
          <w:rFonts w:ascii="Arial" w:eastAsia="Arial" w:hAnsi="Arial" w:cs="Arial"/>
          <w:spacing w:val="1"/>
          <w:sz w:val="18"/>
          <w:szCs w:val="18"/>
        </w:rPr>
        <w:t>12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F1583">
        <w:rPr>
          <w:rFonts w:ascii="Arial" w:eastAsia="Arial" w:hAnsi="Arial" w:cs="Arial"/>
          <w:spacing w:val="1"/>
          <w:sz w:val="18"/>
          <w:szCs w:val="18"/>
        </w:rPr>
        <w:t>200</w:t>
      </w:r>
      <w:r w:rsidR="00783D4A">
        <w:rPr>
          <w:rFonts w:ascii="Arial" w:eastAsia="Arial" w:hAnsi="Arial" w:cs="Arial"/>
          <w:spacing w:val="1"/>
          <w:sz w:val="18"/>
          <w:szCs w:val="18"/>
        </w:rPr>
        <w:t>6</w:t>
      </w:r>
      <w:r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us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26580B8E" w14:textId="77777777" w:rsidR="00C402E4" w:rsidRPr="00DF1583" w:rsidRDefault="00C402E4">
      <w:pPr>
        <w:spacing w:before="6" w:line="200" w:lineRule="exact"/>
      </w:pPr>
    </w:p>
    <w:p w14:paraId="1AC00707" w14:textId="77777777" w:rsidR="00C402E4" w:rsidRPr="00DF1583" w:rsidRDefault="00503580">
      <w:pPr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d’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â</w:t>
      </w:r>
      <w:r w:rsidRPr="00DF1583">
        <w:rPr>
          <w:rFonts w:ascii="Arial" w:eastAsia="Arial" w:hAnsi="Arial" w:cs="Arial"/>
          <w:spacing w:val="1"/>
          <w:sz w:val="18"/>
          <w:szCs w:val="18"/>
        </w:rPr>
        <w:t>ge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="00DF1583">
        <w:rPr>
          <w:rFonts w:ascii="Arial" w:eastAsia="Arial" w:hAnsi="Arial" w:cs="Arial"/>
          <w:sz w:val="18"/>
          <w:szCs w:val="18"/>
        </w:rPr>
        <w:t> :</w:t>
      </w:r>
    </w:p>
    <w:p w14:paraId="53DA531C" w14:textId="77777777" w:rsidR="00C402E4" w:rsidRPr="00DF1583" w:rsidRDefault="00C402E4">
      <w:pPr>
        <w:spacing w:before="8" w:line="200" w:lineRule="exact"/>
      </w:pPr>
    </w:p>
    <w:p w14:paraId="79B34285" w14:textId="77777777" w:rsidR="00C402E4" w:rsidRPr="00C7571C" w:rsidRDefault="00503580">
      <w:pPr>
        <w:tabs>
          <w:tab w:val="left" w:pos="7120"/>
        </w:tabs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 w:rsidRPr="00C7571C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</w:t>
      </w:r>
      <w:r w:rsidRPr="00C7571C">
        <w:rPr>
          <w:rFonts w:ascii="Arial" w:eastAsia="Arial" w:hAnsi="Arial" w:cs="Arial"/>
          <w:spacing w:val="-17"/>
          <w:position w:val="-1"/>
          <w:sz w:val="18"/>
          <w:szCs w:val="18"/>
        </w:rPr>
        <w:t xml:space="preserve"> </w:t>
      </w:r>
      <w:r w:rsidRPr="00C7571C">
        <w:rPr>
          <w:rFonts w:ascii="Arial" w:eastAsia="Arial" w:hAnsi="Arial" w:cs="Arial"/>
          <w:position w:val="-1"/>
          <w:sz w:val="18"/>
          <w:szCs w:val="18"/>
        </w:rPr>
        <w:t xml:space="preserve">U13                        </w:t>
      </w:r>
      <w:r w:rsidRPr="00C7571C">
        <w:rPr>
          <w:rFonts w:ascii="Arial" w:eastAsia="Arial" w:hAnsi="Arial" w:cs="Arial"/>
          <w:spacing w:val="-16"/>
          <w:position w:val="-1"/>
          <w:sz w:val="18"/>
          <w:szCs w:val="18"/>
        </w:rPr>
        <w:t xml:space="preserve"> </w:t>
      </w:r>
      <w:r w:rsidRPr="00C7571C">
        <w:rPr>
          <w:rFonts w:ascii="Arial" w:eastAsia="Arial" w:hAnsi="Arial" w:cs="Arial"/>
          <w:position w:val="-1"/>
          <w:sz w:val="18"/>
          <w:szCs w:val="18"/>
        </w:rPr>
        <w:t xml:space="preserve">U15                                </w:t>
      </w:r>
      <w:r w:rsidRPr="00C7571C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Pr="00C7571C">
        <w:rPr>
          <w:rFonts w:ascii="Arial" w:eastAsia="Arial" w:hAnsi="Arial" w:cs="Arial"/>
          <w:position w:val="-1"/>
          <w:sz w:val="18"/>
          <w:szCs w:val="18"/>
        </w:rPr>
        <w:t xml:space="preserve">U18 </w:t>
      </w:r>
      <w:r w:rsidRPr="00C7571C">
        <w:rPr>
          <w:rFonts w:ascii="Arial" w:eastAsia="Arial" w:hAnsi="Arial" w:cs="Arial"/>
          <w:position w:val="-1"/>
          <w:sz w:val="18"/>
          <w:szCs w:val="18"/>
        </w:rPr>
        <w:tab/>
      </w:r>
    </w:p>
    <w:p w14:paraId="6D0BD0FD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795D70AB" w14:textId="516F7D03" w:rsidR="00C402E4" w:rsidRPr="00DF1583" w:rsidRDefault="001F1E8F">
      <w:pPr>
        <w:spacing w:before="37"/>
        <w:ind w:left="1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201</w:t>
      </w:r>
      <w:r w:rsidR="00783D4A"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et 201</w:t>
      </w:r>
      <w:r w:rsidR="00783D4A">
        <w:rPr>
          <w:rFonts w:ascii="Arial" w:eastAsia="Arial" w:hAnsi="Arial" w:cs="Arial"/>
          <w:spacing w:val="1"/>
          <w:sz w:val="18"/>
          <w:szCs w:val="18"/>
        </w:rPr>
        <w:t>2</w:t>
      </w:r>
      <w:r w:rsidR="00503580" w:rsidRPr="00DF1583">
        <w:rPr>
          <w:rFonts w:ascii="Arial" w:eastAsia="Arial" w:hAnsi="Arial" w:cs="Arial"/>
          <w:sz w:val="18"/>
          <w:szCs w:val="18"/>
        </w:rPr>
        <w:t xml:space="preserve">               </w:t>
      </w:r>
      <w:r w:rsidR="00503580" w:rsidRPr="00DF158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 w:rsidR="00783D4A"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et 200</w:t>
      </w:r>
      <w:r w:rsidR="00783D4A">
        <w:rPr>
          <w:rFonts w:ascii="Arial" w:eastAsia="Arial" w:hAnsi="Arial" w:cs="Arial"/>
          <w:spacing w:val="1"/>
          <w:sz w:val="18"/>
          <w:szCs w:val="18"/>
        </w:rPr>
        <w:t>10</w:t>
      </w:r>
      <w:r w:rsidR="00503580" w:rsidRPr="00DF1583">
        <w:rPr>
          <w:rFonts w:ascii="Arial" w:eastAsia="Arial" w:hAnsi="Arial" w:cs="Arial"/>
          <w:sz w:val="18"/>
          <w:szCs w:val="18"/>
        </w:rPr>
        <w:t xml:space="preserve">                </w:t>
      </w:r>
      <w:r w:rsidR="00503580" w:rsidRPr="00DF158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6"/>
          <w:sz w:val="18"/>
          <w:szCs w:val="18"/>
        </w:rPr>
        <w:t>200</w:t>
      </w:r>
      <w:r w:rsidR="00783D4A">
        <w:rPr>
          <w:rFonts w:ascii="Arial" w:eastAsia="Arial" w:hAnsi="Arial" w:cs="Arial"/>
          <w:spacing w:val="16"/>
          <w:sz w:val="18"/>
          <w:szCs w:val="18"/>
        </w:rPr>
        <w:t>8</w:t>
      </w:r>
      <w:r>
        <w:rPr>
          <w:rFonts w:ascii="Arial" w:eastAsia="Arial" w:hAnsi="Arial" w:cs="Arial"/>
          <w:spacing w:val="16"/>
          <w:sz w:val="18"/>
          <w:szCs w:val="18"/>
        </w:rPr>
        <w:t>, 200</w:t>
      </w:r>
      <w:r w:rsidR="00783D4A">
        <w:rPr>
          <w:rFonts w:ascii="Arial" w:eastAsia="Arial" w:hAnsi="Arial" w:cs="Arial"/>
          <w:spacing w:val="16"/>
          <w:sz w:val="18"/>
          <w:szCs w:val="18"/>
        </w:rPr>
        <w:t>7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et 200</w:t>
      </w:r>
      <w:r w:rsidR="00783D4A">
        <w:rPr>
          <w:rFonts w:ascii="Arial" w:eastAsia="Arial" w:hAnsi="Arial" w:cs="Arial"/>
          <w:spacing w:val="16"/>
          <w:sz w:val="18"/>
          <w:szCs w:val="18"/>
        </w:rPr>
        <w:t>6</w:t>
      </w:r>
    </w:p>
    <w:p w14:paraId="10B84C95" w14:textId="77777777" w:rsidR="00C402E4" w:rsidRPr="00DF1583" w:rsidRDefault="00C402E4">
      <w:pPr>
        <w:spacing w:before="12" w:line="200" w:lineRule="exact"/>
      </w:pPr>
    </w:p>
    <w:p w14:paraId="095E985E" w14:textId="77777777" w:rsidR="006E3A2F" w:rsidRPr="00DF1583" w:rsidRDefault="00503580">
      <w:pPr>
        <w:spacing w:line="200" w:lineRule="exact"/>
        <w:ind w:left="838" w:right="5136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</w:t>
      </w:r>
      <w:r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sui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:</w:t>
      </w:r>
    </w:p>
    <w:p w14:paraId="0D081662" w14:textId="77777777" w:rsidR="00C402E4" w:rsidRPr="00DF1583" w:rsidRDefault="00DF1583" w:rsidP="00DF1583">
      <w:pPr>
        <w:spacing w:line="200" w:lineRule="exact"/>
        <w:ind w:right="5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Pr="00DF1583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inines</w:t>
      </w:r>
      <w:r w:rsidRPr="00DF1583">
        <w:rPr>
          <w:rFonts w:ascii="Arial" w:eastAsia="Arial" w:hAnsi="Arial" w:cs="Arial"/>
          <w:sz w:val="18"/>
          <w:szCs w:val="18"/>
        </w:rPr>
        <w:t xml:space="preserve"> :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33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40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44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48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52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Pr="00DF1583">
        <w:rPr>
          <w:rFonts w:ascii="Arial" w:eastAsia="Arial" w:hAnsi="Arial" w:cs="Arial"/>
          <w:spacing w:val="1"/>
          <w:sz w:val="18"/>
          <w:szCs w:val="18"/>
        </w:rPr>
        <w:t>57</w:t>
      </w:r>
      <w:r w:rsidRPr="00DF1583">
        <w:rPr>
          <w:rFonts w:ascii="Arial" w:eastAsia="Arial" w:hAnsi="Arial" w:cs="Arial"/>
          <w:spacing w:val="-2"/>
          <w:sz w:val="18"/>
          <w:szCs w:val="18"/>
        </w:rPr>
        <w:t>,</w:t>
      </w:r>
      <w:r w:rsidRPr="00DF1583">
        <w:rPr>
          <w:rFonts w:ascii="Arial" w:eastAsia="Arial" w:hAnsi="Arial" w:cs="Arial"/>
          <w:sz w:val="18"/>
          <w:szCs w:val="18"/>
        </w:rPr>
        <w:t xml:space="preserve"> +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7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k</w:t>
      </w:r>
      <w:r w:rsidR="00503580" w:rsidRPr="00DF1583">
        <w:rPr>
          <w:rFonts w:ascii="Arial" w:eastAsia="Arial" w:hAnsi="Arial" w:cs="Arial"/>
          <w:sz w:val="18"/>
          <w:szCs w:val="18"/>
        </w:rPr>
        <w:t>g</w:t>
      </w:r>
    </w:p>
    <w:p w14:paraId="0A4F64FA" w14:textId="742EEFC2" w:rsidR="00C402E4" w:rsidRPr="00DF1583" w:rsidRDefault="00DF1583" w:rsidP="006E3A2F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 xml:space="preserve">   </w:t>
      </w:r>
      <w:r w:rsidRPr="00DF1583">
        <w:rPr>
          <w:rFonts w:ascii="Arial" w:eastAsia="Arial" w:hAnsi="Arial" w:cs="Arial"/>
          <w:spacing w:val="-4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as</w:t>
      </w:r>
      <w:r w:rsidRPr="00DF1583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ulins</w:t>
      </w:r>
      <w:r w:rsidRPr="00DF1583">
        <w:rPr>
          <w:rFonts w:ascii="Arial" w:eastAsia="Arial" w:hAnsi="Arial" w:cs="Arial"/>
          <w:sz w:val="18"/>
          <w:szCs w:val="18"/>
        </w:rPr>
        <w:t xml:space="preserve"> :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="00B44FA0">
        <w:rPr>
          <w:rFonts w:ascii="Arial" w:eastAsia="Arial" w:hAnsi="Arial" w:cs="Arial"/>
          <w:sz w:val="18"/>
          <w:szCs w:val="18"/>
        </w:rPr>
        <w:t>-31,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37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40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43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55</w:t>
      </w:r>
      <w:r w:rsidR="00503580" w:rsidRPr="00DF1583">
        <w:rPr>
          <w:rFonts w:ascii="Arial" w:eastAsia="Arial" w:hAnsi="Arial" w:cs="Arial"/>
          <w:sz w:val="18"/>
          <w:szCs w:val="18"/>
        </w:rPr>
        <w:t>,-</w:t>
      </w:r>
      <w:r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Pr="00DF1583">
        <w:rPr>
          <w:rFonts w:ascii="Arial" w:eastAsia="Arial" w:hAnsi="Arial" w:cs="Arial"/>
          <w:spacing w:val="1"/>
          <w:sz w:val="18"/>
          <w:szCs w:val="18"/>
        </w:rPr>
        <w:t>0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+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0k</w:t>
      </w:r>
      <w:r w:rsidR="00503580" w:rsidRPr="00DF1583">
        <w:rPr>
          <w:rFonts w:ascii="Arial" w:eastAsia="Arial" w:hAnsi="Arial" w:cs="Arial"/>
          <w:sz w:val="18"/>
          <w:szCs w:val="18"/>
        </w:rPr>
        <w:t>g</w:t>
      </w:r>
    </w:p>
    <w:p w14:paraId="22E18737" w14:textId="77777777" w:rsidR="00C402E4" w:rsidRPr="00DF1583" w:rsidRDefault="00C402E4">
      <w:pPr>
        <w:spacing w:before="12" w:line="200" w:lineRule="exact"/>
      </w:pPr>
    </w:p>
    <w:p w14:paraId="410D0BE4" w14:textId="77777777" w:rsidR="006E3A2F" w:rsidRPr="00DF1583" w:rsidRDefault="00503580">
      <w:pPr>
        <w:spacing w:line="200" w:lineRule="exact"/>
        <w:ind w:left="838" w:right="4822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3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</w:t>
      </w:r>
      <w:r w:rsidRPr="00DF1583">
        <w:rPr>
          <w:rFonts w:ascii="Arial" w:eastAsia="Arial" w:hAnsi="Arial" w:cs="Arial"/>
          <w:sz w:val="18"/>
          <w:szCs w:val="18"/>
        </w:rPr>
        <w:t>5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sui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: </w:t>
      </w:r>
    </w:p>
    <w:p w14:paraId="2C8E0B89" w14:textId="77777777" w:rsidR="006E3A2F" w:rsidRPr="00DF1583" w:rsidRDefault="00DF1583">
      <w:pPr>
        <w:spacing w:line="200" w:lineRule="exact"/>
        <w:ind w:left="838" w:right="4822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éminines</w:t>
      </w:r>
      <w:r w:rsidRPr="00DF1583">
        <w:rPr>
          <w:rFonts w:ascii="Arial" w:eastAsia="Arial" w:hAnsi="Arial" w:cs="Arial"/>
          <w:sz w:val="18"/>
          <w:szCs w:val="18"/>
        </w:rPr>
        <w:t xml:space="preserve"> :</w:t>
      </w:r>
      <w:r w:rsidR="00503580" w:rsidRPr="00DF1583">
        <w:rPr>
          <w:rFonts w:ascii="Arial" w:eastAsia="Arial" w:hAnsi="Arial" w:cs="Arial"/>
          <w:sz w:val="18"/>
          <w:szCs w:val="18"/>
        </w:rPr>
        <w:t xml:space="preserve">    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33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44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48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52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7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63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+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k</w:t>
      </w:r>
      <w:r w:rsidR="00503580" w:rsidRPr="00DF1583">
        <w:rPr>
          <w:rFonts w:ascii="Arial" w:eastAsia="Arial" w:hAnsi="Arial" w:cs="Arial"/>
          <w:sz w:val="18"/>
          <w:szCs w:val="18"/>
        </w:rPr>
        <w:t xml:space="preserve">g </w:t>
      </w:r>
    </w:p>
    <w:p w14:paraId="605D5B36" w14:textId="5726AFB3" w:rsidR="00C402E4" w:rsidRPr="00DF1583" w:rsidRDefault="00F63016">
      <w:pPr>
        <w:spacing w:line="200" w:lineRule="exact"/>
        <w:ind w:left="838" w:right="4822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-4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asc</w:t>
      </w:r>
      <w:r>
        <w:rPr>
          <w:rFonts w:ascii="Arial" w:eastAsia="Arial" w:hAnsi="Arial" w:cs="Arial"/>
          <w:spacing w:val="1"/>
          <w:sz w:val="18"/>
          <w:szCs w:val="18"/>
        </w:rPr>
        <w:t>ulins</w:t>
      </w:r>
      <w:r w:rsidRPr="00DF1583">
        <w:rPr>
          <w:rFonts w:ascii="Arial" w:eastAsia="Arial" w:hAnsi="Arial" w:cs="Arial"/>
          <w:sz w:val="18"/>
          <w:szCs w:val="18"/>
        </w:rPr>
        <w:t xml:space="preserve"> :</w:t>
      </w:r>
      <w:r w:rsidR="00503580" w:rsidRPr="00DF1583">
        <w:rPr>
          <w:rFonts w:ascii="Arial" w:eastAsia="Arial" w:hAnsi="Arial" w:cs="Arial"/>
          <w:sz w:val="18"/>
          <w:szCs w:val="18"/>
        </w:rPr>
        <w:t xml:space="preserve">   </w:t>
      </w:r>
      <w:r w:rsidR="00503580" w:rsidRPr="00DF158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38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2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55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73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+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7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k</w:t>
      </w:r>
      <w:r w:rsidR="00503580" w:rsidRPr="00DF1583">
        <w:rPr>
          <w:rFonts w:ascii="Arial" w:eastAsia="Arial" w:hAnsi="Arial" w:cs="Arial"/>
          <w:sz w:val="18"/>
          <w:szCs w:val="18"/>
        </w:rPr>
        <w:t>g</w:t>
      </w:r>
    </w:p>
    <w:p w14:paraId="78811BA7" w14:textId="77777777" w:rsidR="00C402E4" w:rsidRPr="00DF1583" w:rsidRDefault="00C402E4">
      <w:pPr>
        <w:spacing w:before="9" w:line="200" w:lineRule="exact"/>
      </w:pPr>
    </w:p>
    <w:p w14:paraId="0C0ECB3C" w14:textId="77777777" w:rsidR="006E3A2F" w:rsidRPr="00DF1583" w:rsidRDefault="00503580">
      <w:pPr>
        <w:spacing w:line="200" w:lineRule="exact"/>
        <w:ind w:left="838" w:right="4822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</w:t>
      </w:r>
      <w:r w:rsidRPr="00DF1583">
        <w:rPr>
          <w:rFonts w:ascii="Arial" w:eastAsia="Arial" w:hAnsi="Arial" w:cs="Arial"/>
          <w:sz w:val="18"/>
          <w:szCs w:val="18"/>
        </w:rPr>
        <w:t>8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sui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: </w:t>
      </w:r>
    </w:p>
    <w:p w14:paraId="2E977020" w14:textId="18EB515D" w:rsidR="00C402E4" w:rsidRPr="00DF1583" w:rsidRDefault="00F63016">
      <w:pPr>
        <w:spacing w:line="200" w:lineRule="exact"/>
        <w:ind w:left="838" w:right="4822" w:hanging="72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éminines</w:t>
      </w:r>
      <w:r w:rsidRPr="00DF1583">
        <w:rPr>
          <w:rFonts w:ascii="Arial" w:eastAsia="Arial" w:hAnsi="Arial" w:cs="Arial"/>
          <w:sz w:val="18"/>
          <w:szCs w:val="18"/>
        </w:rPr>
        <w:t xml:space="preserve"> :</w:t>
      </w:r>
      <w:r w:rsidR="00503580" w:rsidRPr="00DF158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DF1583">
        <w:rPr>
          <w:rFonts w:ascii="Arial" w:eastAsia="Arial" w:hAnsi="Arial" w:cs="Arial"/>
          <w:spacing w:val="18"/>
          <w:sz w:val="18"/>
          <w:szCs w:val="18"/>
        </w:rPr>
        <w:t xml:space="preserve">  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8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52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57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63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7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+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7</w:t>
      </w:r>
      <w:r w:rsidR="003712EB" w:rsidRPr="00DF1583">
        <w:rPr>
          <w:rFonts w:ascii="Arial" w:eastAsia="Arial" w:hAnsi="Arial" w:cs="Arial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k</w:t>
      </w:r>
      <w:r w:rsidR="00503580" w:rsidRPr="00DF1583">
        <w:rPr>
          <w:rFonts w:ascii="Arial" w:eastAsia="Arial" w:hAnsi="Arial" w:cs="Arial"/>
          <w:sz w:val="18"/>
          <w:szCs w:val="18"/>
        </w:rPr>
        <w:t>g</w:t>
      </w:r>
    </w:p>
    <w:p w14:paraId="02B53F5D" w14:textId="0CE60919" w:rsidR="00C402E4" w:rsidRPr="00DF1583" w:rsidRDefault="006E3A2F" w:rsidP="006E3A2F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-4"/>
          <w:sz w:val="18"/>
          <w:szCs w:val="18"/>
        </w:rPr>
        <w:t xml:space="preserve">   </w:t>
      </w:r>
      <w:r w:rsidR="00F63016" w:rsidRPr="00DF1583">
        <w:rPr>
          <w:rFonts w:ascii="Arial" w:eastAsia="Arial" w:hAnsi="Arial" w:cs="Arial"/>
          <w:spacing w:val="-4"/>
          <w:sz w:val="18"/>
          <w:szCs w:val="18"/>
        </w:rPr>
        <w:t>M</w:t>
      </w:r>
      <w:r w:rsidR="00F63016">
        <w:rPr>
          <w:rFonts w:ascii="Arial" w:eastAsia="Arial" w:hAnsi="Arial" w:cs="Arial"/>
          <w:spacing w:val="1"/>
          <w:sz w:val="18"/>
          <w:szCs w:val="18"/>
        </w:rPr>
        <w:t>asculins</w:t>
      </w:r>
      <w:r w:rsidR="00F63016" w:rsidRPr="00DF1583">
        <w:rPr>
          <w:rFonts w:ascii="Arial" w:eastAsia="Arial" w:hAnsi="Arial" w:cs="Arial"/>
          <w:sz w:val="18"/>
          <w:szCs w:val="18"/>
        </w:rPr>
        <w:t xml:space="preserve"> :</w:t>
      </w:r>
      <w:r w:rsidRPr="00DF1583">
        <w:rPr>
          <w:rFonts w:ascii="Arial" w:eastAsia="Arial" w:hAnsi="Arial" w:cs="Arial"/>
          <w:sz w:val="18"/>
          <w:szCs w:val="18"/>
        </w:rPr>
        <w:t xml:space="preserve">    </w:t>
      </w:r>
      <w:r w:rsidR="00260FA6">
        <w:rPr>
          <w:rFonts w:ascii="Arial" w:eastAsia="Arial" w:hAnsi="Arial" w:cs="Arial"/>
          <w:sz w:val="18"/>
          <w:szCs w:val="18"/>
        </w:rPr>
        <w:t>-46,</w:t>
      </w:r>
      <w:r w:rsidRPr="00DF1583">
        <w:rPr>
          <w:rFonts w:ascii="Arial" w:eastAsia="Arial" w:hAnsi="Arial" w:cs="Arial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66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73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8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-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90</w:t>
      </w:r>
      <w:r w:rsidR="00503580" w:rsidRPr="00DF1583">
        <w:rPr>
          <w:rFonts w:ascii="Arial" w:eastAsia="Arial" w:hAnsi="Arial" w:cs="Arial"/>
          <w:sz w:val="18"/>
          <w:szCs w:val="18"/>
        </w:rPr>
        <w:t>,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+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9</w:t>
      </w:r>
      <w:r w:rsidR="00503580" w:rsidRPr="00DF1583">
        <w:rPr>
          <w:rFonts w:ascii="Arial" w:eastAsia="Arial" w:hAnsi="Arial" w:cs="Arial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k</w:t>
      </w:r>
      <w:r w:rsidR="00503580" w:rsidRPr="00DF1583">
        <w:rPr>
          <w:rFonts w:ascii="Arial" w:eastAsia="Arial" w:hAnsi="Arial" w:cs="Arial"/>
          <w:sz w:val="18"/>
          <w:szCs w:val="18"/>
        </w:rPr>
        <w:t>g</w:t>
      </w:r>
    </w:p>
    <w:p w14:paraId="7E4C8E0D" w14:textId="77777777" w:rsidR="00C402E4" w:rsidRPr="00DF1583" w:rsidRDefault="00C402E4">
      <w:pPr>
        <w:spacing w:before="8" w:line="200" w:lineRule="exact"/>
      </w:pPr>
    </w:p>
    <w:p w14:paraId="59F27C90" w14:textId="77777777" w:rsidR="00C402E4" w:rsidRPr="00DF1583" w:rsidRDefault="00503580">
      <w:pPr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Un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peu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ê</w:t>
      </w:r>
      <w:r w:rsidRPr="00DF1583">
        <w:rPr>
          <w:rFonts w:ascii="Arial" w:eastAsia="Arial" w:hAnsi="Arial" w:cs="Arial"/>
          <w:sz w:val="18"/>
          <w:szCs w:val="18"/>
        </w:rPr>
        <w:t>tre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sc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égo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ri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d’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â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ec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f.</w:t>
      </w:r>
    </w:p>
    <w:p w14:paraId="46A18A30" w14:textId="77777777" w:rsidR="00C402E4" w:rsidRPr="00DF1583" w:rsidRDefault="00C402E4">
      <w:pPr>
        <w:spacing w:before="6" w:line="200" w:lineRule="exact"/>
      </w:pPr>
    </w:p>
    <w:p w14:paraId="3E3F202A" w14:textId="77777777" w:rsidR="00C402E4" w:rsidRPr="00DF1583" w:rsidRDefault="00503580">
      <w:pPr>
        <w:ind w:left="118" w:right="84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L’o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éci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2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eg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upe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2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16C1C51A" w14:textId="77777777" w:rsidR="00C402E4" w:rsidRPr="00DF1583" w:rsidRDefault="00C402E4">
      <w:pPr>
        <w:spacing w:before="10" w:line="180" w:lineRule="exact"/>
        <w:rPr>
          <w:sz w:val="19"/>
          <w:szCs w:val="19"/>
        </w:rPr>
      </w:pPr>
    </w:p>
    <w:p w14:paraId="22B321C2" w14:textId="77777777" w:rsidR="00C402E4" w:rsidRPr="00DF1583" w:rsidRDefault="00503580">
      <w:pPr>
        <w:spacing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2</w:t>
      </w:r>
    </w:p>
    <w:p w14:paraId="4D22C281" w14:textId="77777777" w:rsidR="00C402E4" w:rsidRPr="00DF1583" w:rsidRDefault="00C402E4">
      <w:pPr>
        <w:spacing w:before="6" w:line="180" w:lineRule="exact"/>
        <w:rPr>
          <w:sz w:val="18"/>
          <w:szCs w:val="18"/>
        </w:rPr>
      </w:pPr>
    </w:p>
    <w:p w14:paraId="498C9D17" w14:textId="77777777" w:rsidR="00C402E4" w:rsidRPr="00DF1583" w:rsidRDefault="00C402E4">
      <w:pPr>
        <w:spacing w:line="200" w:lineRule="exact"/>
      </w:pPr>
    </w:p>
    <w:p w14:paraId="3273471C" w14:textId="77777777" w:rsidR="00C402E4" w:rsidRPr="00DF1583" w:rsidRDefault="00503580">
      <w:pPr>
        <w:spacing w:before="37" w:line="200" w:lineRule="exact"/>
        <w:ind w:left="3517" w:right="3518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INSC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IP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IO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NS</w:t>
      </w:r>
    </w:p>
    <w:p w14:paraId="0B7BC927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26E097B0" w14:textId="77777777" w:rsidR="00C402E4" w:rsidRPr="00DF1583" w:rsidRDefault="00503580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mb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5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 w:rsidR="008F2CCE" w:rsidRPr="00DF1583">
        <w:rPr>
          <w:rFonts w:ascii="Arial" w:eastAsia="Arial" w:hAnsi="Arial" w:cs="Arial"/>
          <w:spacing w:val="-2"/>
          <w:sz w:val="18"/>
          <w:szCs w:val="18"/>
        </w:rPr>
        <w:t>00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11280F76" w14:textId="77777777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clusi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y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ppa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‘</w:t>
      </w:r>
      <w:proofErr w:type="gramStart"/>
      <w:r w:rsidRPr="00DF1583">
        <w:rPr>
          <w:rFonts w:ascii="Arial" w:eastAsia="Arial" w:hAnsi="Arial" w:cs="Arial"/>
          <w:sz w:val="18"/>
          <w:szCs w:val="18"/>
        </w:rPr>
        <w:t>UE</w:t>
      </w:r>
      <w:r w:rsidRPr="00DF1583">
        <w:rPr>
          <w:rFonts w:ascii="Arial" w:eastAsia="Arial" w:hAnsi="Arial" w:cs="Arial"/>
          <w:spacing w:val="1"/>
          <w:sz w:val="18"/>
          <w:szCs w:val="18"/>
        </w:rPr>
        <w:t>J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="003712EB" w:rsidRPr="00DF1583">
        <w:rPr>
          <w:rFonts w:ascii="Arial" w:eastAsia="Arial" w:hAnsi="Arial" w:cs="Arial"/>
          <w:sz w:val="18"/>
          <w:szCs w:val="18"/>
        </w:rPr>
        <w:t>/</w:t>
      </w:r>
      <w:proofErr w:type="gramEnd"/>
      <w:r w:rsidR="003712EB" w:rsidRPr="00DF1583">
        <w:rPr>
          <w:rFonts w:ascii="Arial" w:eastAsia="Arial" w:hAnsi="Arial" w:cs="Arial"/>
          <w:sz w:val="18"/>
          <w:szCs w:val="18"/>
        </w:rPr>
        <w:t xml:space="preserve">IJF. </w:t>
      </w:r>
    </w:p>
    <w:p w14:paraId="48E5D126" w14:textId="2BFB7FE0" w:rsidR="00C402E4" w:rsidRPr="00DF1583" w:rsidRDefault="00503580">
      <w:pPr>
        <w:spacing w:before="9" w:line="200" w:lineRule="exact"/>
        <w:ind w:left="118" w:right="83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L’i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ip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3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 xml:space="preserve">rs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niq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y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na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s 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f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ic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h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es </w:t>
      </w:r>
      <w:r w:rsidR="00F63016" w:rsidRPr="00DF1583">
        <w:rPr>
          <w:rFonts w:ascii="Arial" w:eastAsia="Arial" w:hAnsi="Arial" w:cs="Arial"/>
          <w:sz w:val="18"/>
          <w:szCs w:val="18"/>
          <w:u w:val="single" w:color="000000"/>
        </w:rPr>
        <w:t>d’</w:t>
      </w:r>
      <w:r w:rsidR="00F63016"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 w:rsidR="00F63016" w:rsidRPr="00DF1583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="00F63016"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 w:rsidR="00F63016" w:rsidRPr="00DF1583">
        <w:rPr>
          <w:rFonts w:ascii="Arial" w:eastAsia="Arial" w:hAnsi="Arial" w:cs="Arial"/>
          <w:sz w:val="18"/>
          <w:szCs w:val="18"/>
          <w:u w:val="single" w:color="000000"/>
        </w:rPr>
        <w:t>cri</w:t>
      </w:r>
      <w:r w:rsidR="00F63016"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 w:rsidR="00F63016" w:rsidRPr="00DF1583">
        <w:rPr>
          <w:rFonts w:ascii="Arial" w:eastAsia="Arial" w:hAnsi="Arial" w:cs="Arial"/>
          <w:sz w:val="18"/>
          <w:szCs w:val="18"/>
          <w:u w:val="single" w:color="000000"/>
        </w:rPr>
        <w:t>tio</w:t>
      </w:r>
      <w:r w:rsidR="00F63016"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 w:rsidR="00F63016"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="00F63016" w:rsidRPr="00DF1583">
        <w:rPr>
          <w:rFonts w:ascii="Arial" w:eastAsia="Arial" w:hAnsi="Arial" w:cs="Arial"/>
          <w:spacing w:val="1"/>
          <w:sz w:val="18"/>
          <w:szCs w:val="18"/>
        </w:rPr>
        <w:t>à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écha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DF1583">
        <w:rPr>
          <w:rFonts w:ascii="Arial" w:eastAsia="Arial" w:hAnsi="Arial" w:cs="Arial"/>
          <w:spacing w:val="1"/>
          <w:sz w:val="18"/>
          <w:szCs w:val="18"/>
        </w:rPr>
        <w:t>h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ag</w:t>
      </w:r>
      <w:r w:rsidRPr="00DF1583">
        <w:rPr>
          <w:rFonts w:ascii="Arial" w:eastAsia="Arial" w:hAnsi="Arial" w:cs="Arial"/>
          <w:sz w:val="18"/>
          <w:szCs w:val="18"/>
        </w:rPr>
        <w:t>e</w:t>
      </w:r>
      <w:proofErr w:type="spellEnd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 xml:space="preserve">u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8">
        <w:r w:rsidRPr="00DF1583">
          <w:rPr>
            <w:rFonts w:ascii="Arial" w:eastAsia="Arial" w:hAnsi="Arial" w:cs="Arial"/>
            <w:spacing w:val="1"/>
            <w:sz w:val="18"/>
            <w:szCs w:val="18"/>
          </w:rPr>
          <w:t>(</w:t>
        </w:r>
        <w:r w:rsidRPr="00DF1583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 w:rsidRPr="00DF1583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 w:rsidRPr="00DF1583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 w:rsidRPr="00DF1583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Pr="00DF1583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judojj</w:t>
        </w:r>
        <w:r w:rsidRPr="00DF1583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 w:rsidRPr="00DF1583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ud</w:t>
        </w:r>
        <w:r w:rsidRPr="00DF1583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 w:rsidRPr="00DF1583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lan</w:t>
        </w:r>
        <w:r w:rsidRPr="00DF1583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g</w:t>
        </w:r>
        <w:r w:rsidRPr="00DF1583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 w:rsidRPr="00DF1583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Pr="00DF1583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lu</w:t>
        </w:r>
      </w:hyperlink>
      <w:r w:rsidRPr="00DF1583">
        <w:rPr>
          <w:rFonts w:ascii="Arial" w:eastAsia="Arial" w:hAnsi="Arial" w:cs="Arial"/>
          <w:color w:val="000000"/>
          <w:sz w:val="18"/>
          <w:szCs w:val="18"/>
        </w:rPr>
        <w:t>)</w:t>
      </w:r>
      <w:r w:rsidR="00C7571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>t</w:t>
      </w:r>
      <w:r w:rsidRPr="00DF1583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>t</w:t>
      </w:r>
      <w:r w:rsidRPr="00DF1583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color w:val="000000"/>
          <w:sz w:val="18"/>
          <w:szCs w:val="18"/>
          <w:u w:val="single" w:color="000000"/>
        </w:rPr>
        <w:t>à</w:t>
      </w:r>
      <w:r w:rsidRPr="00DF1583">
        <w:rPr>
          <w:rFonts w:ascii="Arial" w:eastAsia="Arial" w:hAnsi="Arial" w:cs="Arial"/>
          <w:color w:val="000000"/>
          <w:spacing w:val="3"/>
          <w:sz w:val="18"/>
          <w:szCs w:val="18"/>
          <w:u w:val="single" w:color="000000"/>
        </w:rPr>
        <w:t xml:space="preserve"> </w:t>
      </w:r>
      <w:proofErr w:type="gramStart"/>
      <w:r w:rsidRPr="00DF1583">
        <w:rPr>
          <w:rFonts w:ascii="Arial" w:eastAsia="Arial" w:hAnsi="Arial" w:cs="Arial"/>
          <w:color w:val="000000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</w:rPr>
        <w:t>en</w:t>
      </w:r>
      <w:r w:rsidRPr="00DF1583">
        <w:rPr>
          <w:rFonts w:ascii="Arial" w:eastAsia="Arial" w:hAnsi="Arial" w:cs="Arial"/>
          <w:color w:val="000000"/>
          <w:spacing w:val="-1"/>
          <w:sz w:val="18"/>
          <w:szCs w:val="18"/>
          <w:u w:val="single" w:color="000000"/>
        </w:rPr>
        <w:t>v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color w:val="000000"/>
          <w:spacing w:val="-1"/>
          <w:sz w:val="18"/>
          <w:szCs w:val="18"/>
          <w:u w:val="single" w:color="000000"/>
        </w:rPr>
        <w:t>y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color w:val="000000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b/>
          <w:color w:val="000000"/>
          <w:spacing w:val="-4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a</w:t>
      </w:r>
      <w:r w:rsidRPr="00DF1583">
        <w:rPr>
          <w:rFonts w:ascii="Arial" w:eastAsia="Arial" w:hAnsi="Arial" w:cs="Arial"/>
          <w:b/>
          <w:color w:val="000000"/>
          <w:spacing w:val="-2"/>
          <w:sz w:val="18"/>
          <w:szCs w:val="18"/>
          <w:highlight w:val="yellow"/>
        </w:rPr>
        <w:t>v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e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c</w:t>
      </w:r>
      <w:proofErr w:type="gramEnd"/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 xml:space="preserve"> c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o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p</w:t>
      </w:r>
      <w:r w:rsidRPr="00DF1583">
        <w:rPr>
          <w:rFonts w:ascii="Arial" w:eastAsia="Arial" w:hAnsi="Arial" w:cs="Arial"/>
          <w:b/>
          <w:color w:val="000000"/>
          <w:spacing w:val="-2"/>
          <w:sz w:val="18"/>
          <w:szCs w:val="18"/>
          <w:highlight w:val="yellow"/>
        </w:rPr>
        <w:t>i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e</w:t>
      </w:r>
      <w:r w:rsidRPr="00DF1583">
        <w:rPr>
          <w:rFonts w:ascii="Arial" w:eastAsia="Arial" w:hAnsi="Arial" w:cs="Arial"/>
          <w:b/>
          <w:color w:val="000000"/>
          <w:spacing w:val="3"/>
          <w:sz w:val="18"/>
          <w:szCs w:val="18"/>
          <w:highlight w:val="yellow"/>
        </w:rPr>
        <w:t xml:space="preserve"> 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du</w:t>
      </w:r>
      <w:r w:rsidRPr="00DF1583">
        <w:rPr>
          <w:rFonts w:ascii="Arial" w:eastAsia="Arial" w:hAnsi="Arial" w:cs="Arial"/>
          <w:b/>
          <w:color w:val="000000"/>
          <w:spacing w:val="3"/>
          <w:sz w:val="18"/>
          <w:szCs w:val="18"/>
          <w:highlight w:val="yellow"/>
        </w:rPr>
        <w:t xml:space="preserve"> </w:t>
      </w:r>
      <w:r w:rsidRPr="00DF1583">
        <w:rPr>
          <w:rFonts w:ascii="Arial" w:eastAsia="Arial" w:hAnsi="Arial" w:cs="Arial"/>
          <w:b/>
          <w:color w:val="000000"/>
          <w:spacing w:val="-2"/>
          <w:sz w:val="18"/>
          <w:szCs w:val="18"/>
          <w:highlight w:val="yellow"/>
        </w:rPr>
        <w:t>v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ir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eme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nt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 xml:space="preserve"> 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b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a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</w:t>
      </w:r>
      <w:r w:rsidRPr="00DF1583">
        <w:rPr>
          <w:rFonts w:ascii="Arial" w:eastAsia="Arial" w:hAnsi="Arial" w:cs="Arial"/>
          <w:b/>
          <w:color w:val="000000"/>
          <w:spacing w:val="-1"/>
          <w:sz w:val="18"/>
          <w:szCs w:val="18"/>
          <w:highlight w:val="yellow"/>
        </w:rPr>
        <w:t>c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highlight w:val="yellow"/>
        </w:rPr>
        <w:t>a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ire</w:t>
      </w:r>
      <w:r w:rsidRPr="00DF1583">
        <w:rPr>
          <w:rFonts w:ascii="Arial" w:eastAsia="Arial" w:hAnsi="Arial" w:cs="Arial"/>
          <w:b/>
          <w:color w:val="000000"/>
          <w:spacing w:val="7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>à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l’o</w:t>
      </w:r>
      <w:r w:rsidRPr="00DF1583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>gan</w:t>
      </w:r>
      <w:r w:rsidRPr="00DF1583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>t</w:t>
      </w:r>
      <w:r w:rsidRPr="00DF1583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color w:val="000000"/>
          <w:sz w:val="18"/>
          <w:szCs w:val="18"/>
        </w:rPr>
        <w:t>r</w:t>
      </w:r>
      <w:r w:rsidRPr="00DF1583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color w:val="000000"/>
          <w:spacing w:val="-2"/>
          <w:sz w:val="18"/>
          <w:szCs w:val="18"/>
          <w:u w:val="thick" w:color="000000"/>
        </w:rPr>
        <w:t>v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u w:val="thick" w:color="000000"/>
        </w:rPr>
        <w:t>nt</w:t>
      </w:r>
      <w:r w:rsidRPr="00DF1583">
        <w:rPr>
          <w:rFonts w:ascii="Arial" w:eastAsia="Arial" w:hAnsi="Arial" w:cs="Arial"/>
          <w:b/>
          <w:color w:val="000000"/>
          <w:spacing w:val="3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color w:val="000000"/>
          <w:spacing w:val="-2"/>
          <w:sz w:val="18"/>
          <w:szCs w:val="18"/>
          <w:u w:val="thick" w:color="000000"/>
        </w:rPr>
        <w:t>l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u w:val="thick" w:color="000000"/>
        </w:rPr>
        <w:t>e</w:t>
      </w:r>
      <w:r w:rsidRPr="00DF1583">
        <w:rPr>
          <w:rFonts w:ascii="Arial" w:eastAsia="Arial" w:hAnsi="Arial" w:cs="Arial"/>
          <w:b/>
          <w:color w:val="000000"/>
          <w:spacing w:val="3"/>
          <w:sz w:val="18"/>
          <w:szCs w:val="18"/>
          <w:u w:val="thick" w:color="000000"/>
        </w:rPr>
        <w:t xml:space="preserve"> </w:t>
      </w:r>
      <w:r w:rsidR="001F1E8F">
        <w:rPr>
          <w:rFonts w:ascii="Arial" w:eastAsia="Arial" w:hAnsi="Arial" w:cs="Arial"/>
          <w:b/>
          <w:color w:val="000000"/>
          <w:spacing w:val="1"/>
          <w:sz w:val="18"/>
          <w:szCs w:val="18"/>
          <w:u w:val="thick" w:color="000000"/>
        </w:rPr>
        <w:t>1</w:t>
      </w:r>
      <w:r w:rsidR="00783D4A">
        <w:rPr>
          <w:rFonts w:ascii="Arial" w:eastAsia="Arial" w:hAnsi="Arial" w:cs="Arial"/>
          <w:b/>
          <w:color w:val="000000"/>
          <w:spacing w:val="1"/>
          <w:sz w:val="18"/>
          <w:szCs w:val="18"/>
          <w:u w:val="thick" w:color="000000"/>
        </w:rPr>
        <w:t>0</w:t>
      </w:r>
      <w:r w:rsidRPr="00DF1583">
        <w:rPr>
          <w:rFonts w:ascii="Arial" w:eastAsia="Arial" w:hAnsi="Arial" w:cs="Arial"/>
          <w:b/>
          <w:color w:val="000000"/>
          <w:spacing w:val="-1"/>
          <w:sz w:val="18"/>
          <w:szCs w:val="18"/>
          <w:u w:val="thick" w:color="000000"/>
        </w:rPr>
        <w:t>.</w:t>
      </w:r>
      <w:r w:rsidRPr="00DF1583">
        <w:rPr>
          <w:rFonts w:ascii="Arial" w:eastAsia="Arial" w:hAnsi="Arial" w:cs="Arial"/>
          <w:b/>
          <w:color w:val="000000"/>
          <w:spacing w:val="1"/>
          <w:sz w:val="18"/>
          <w:szCs w:val="18"/>
          <w:u w:val="thick" w:color="000000"/>
        </w:rPr>
        <w:t>06</w:t>
      </w:r>
      <w:r w:rsidRPr="00DF1583">
        <w:rPr>
          <w:rFonts w:ascii="Arial" w:eastAsia="Arial" w:hAnsi="Arial" w:cs="Arial"/>
          <w:b/>
          <w:color w:val="000000"/>
          <w:sz w:val="18"/>
          <w:szCs w:val="18"/>
          <w:u w:val="thick" w:color="000000"/>
        </w:rPr>
        <w:t>.</w:t>
      </w:r>
      <w:r w:rsidR="004A312E">
        <w:rPr>
          <w:rFonts w:ascii="Arial" w:eastAsia="Arial" w:hAnsi="Arial" w:cs="Arial"/>
          <w:b/>
          <w:color w:val="000000"/>
          <w:spacing w:val="-1"/>
          <w:sz w:val="18"/>
          <w:szCs w:val="18"/>
          <w:u w:val="thick" w:color="000000"/>
        </w:rPr>
        <w:t>202</w:t>
      </w:r>
      <w:r w:rsidR="00783D4A">
        <w:rPr>
          <w:rFonts w:ascii="Arial" w:eastAsia="Arial" w:hAnsi="Arial" w:cs="Arial"/>
          <w:b/>
          <w:color w:val="000000"/>
          <w:spacing w:val="-1"/>
          <w:sz w:val="18"/>
          <w:szCs w:val="18"/>
          <w:u w:val="thick" w:color="000000"/>
        </w:rPr>
        <w:t>3</w:t>
      </w:r>
    </w:p>
    <w:p w14:paraId="339569E2" w14:textId="6755317A" w:rsidR="00C402E4" w:rsidRPr="00996B7F" w:rsidRDefault="008F2CCE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193B2E" wp14:editId="690026CE">
                <wp:simplePos x="0" y="0"/>
                <wp:positionH relativeFrom="page">
                  <wp:posOffset>716280</wp:posOffset>
                </wp:positionH>
                <wp:positionV relativeFrom="paragraph">
                  <wp:posOffset>116840</wp:posOffset>
                </wp:positionV>
                <wp:extent cx="4556125" cy="12065"/>
                <wp:effectExtent l="1905" t="5715" r="4445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125" cy="12065"/>
                          <a:chOff x="1128" y="184"/>
                          <a:chExt cx="7175" cy="19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8" y="194"/>
                            <a:ext cx="1479" cy="0"/>
                            <a:chOff x="1138" y="194"/>
                            <a:chExt cx="1479" cy="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194"/>
                              <a:ext cx="1479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479"/>
                                <a:gd name="T2" fmla="+- 0 2616 1138"/>
                                <a:gd name="T3" fmla="*/ T2 w 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">
                                  <a:moveTo>
                                    <a:pt x="0" y="0"/>
                                  </a:move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616" y="194"/>
                              <a:ext cx="1980" cy="0"/>
                              <a:chOff x="2616" y="194"/>
                              <a:chExt cx="1980" cy="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616" y="194"/>
                                <a:ext cx="1980" cy="0"/>
                              </a:xfrm>
                              <a:custGeom>
                                <a:avLst/>
                                <a:gdLst>
                                  <a:gd name="T0" fmla="+- 0 2616 2616"/>
                                  <a:gd name="T1" fmla="*/ T0 w 1980"/>
                                  <a:gd name="T2" fmla="+- 0 4597 2616"/>
                                  <a:gd name="T3" fmla="*/ T2 w 19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80">
                                    <a:moveTo>
                                      <a:pt x="0" y="0"/>
                                    </a:moveTo>
                                    <a:lnTo>
                                      <a:pt x="1981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97" y="194"/>
                                <a:ext cx="3697" cy="0"/>
                                <a:chOff x="4597" y="194"/>
                                <a:chExt cx="3697" cy="0"/>
                              </a:xfrm>
                            </wpg:grpSpPr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7" y="194"/>
                                  <a:ext cx="3697" cy="0"/>
                                </a:xfrm>
                                <a:custGeom>
                                  <a:avLst/>
                                  <a:gdLst>
                                    <a:gd name="T0" fmla="+- 0 4597 4597"/>
                                    <a:gd name="T1" fmla="*/ T0 w 3697"/>
                                    <a:gd name="T2" fmla="+- 0 8294 4597"/>
                                    <a:gd name="T3" fmla="*/ T2 w 36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97">
                                      <a:moveTo>
                                        <a:pt x="0" y="0"/>
                                      </a:moveTo>
                                      <a:lnTo>
                                        <a:pt x="36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B64D" id="Group 4" o:spid="_x0000_s1026" style="position:absolute;margin-left:56.4pt;margin-top:9.2pt;width:358.75pt;height:.95pt;z-index:-251658240;mso-position-horizontal-relative:page" coordorigin="1128,184" coordsize="7175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">
                <v:group id="Group 5" o:spid="_x0000_s1027" style="position:absolute;left:1138;top:194;width:1479;height:0" coordorigin="1138,194" coordsize="14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o:spid="_x0000_s1028" style="position:absolute;left:1138;top:194;width:1479;height:0;visibility:visible;mso-wrap-style:square;v-text-anchor:top" coordsize="14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" path="m,l1478,e" filled="f" strokeweight=".94pt">
                    <v:path arrowok="t" o:connecttype="custom" o:connectlocs="0,0;1478,0" o:connectangles="0,0"/>
                  </v:shape>
                  <v:group id="Group 6" o:spid="_x0000_s1029" style="position:absolute;left:2616;top:194;width:1980;height:0" coordorigin="2616,194" coordsize="19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Freeform 9" o:spid="_x0000_s1030" style="position:absolute;left:2616;top:194;width:1980;height:0;visibility:visible;mso-wrap-style:square;v-text-anchor:top" coordsize="19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" path="m,l1981,e" filled="f" strokecolor="blue" strokeweight=".94pt">
                      <v:path arrowok="t" o:connecttype="custom" o:connectlocs="0,0;1981,0" o:connectangles="0,0"/>
                    </v:shape>
                    <v:group id="Group 7" o:spid="_x0000_s1031" style="position:absolute;left:4597;top:194;width:3697;height:0" coordorigin="4597,194" coordsize="36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  <v:shape id="Freeform 8" o:spid="_x0000_s1032" style="position:absolute;left:4597;top:194;width:3697;height:0;visibility:visible;mso-wrap-style:square;v-text-anchor:top" coordsize="36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" path="m,l3697,e" filled="f" strokeweight=".94pt">
                        <v:path arrowok="t" o:connecttype="custom" o:connectlocs="0,0;369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03580" w:rsidRPr="00DF1583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503580" w:rsidRPr="00DF158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503580" w:rsidRPr="00DF1583">
        <w:rPr>
          <w:rFonts w:ascii="Arial" w:eastAsia="Arial" w:hAnsi="Arial" w:cs="Arial"/>
          <w:b/>
          <w:position w:val="-1"/>
          <w:sz w:val="18"/>
          <w:szCs w:val="18"/>
        </w:rPr>
        <w:t xml:space="preserve">R </w:t>
      </w:r>
      <w:r w:rsidR="00503580" w:rsidRPr="00DF158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503580" w:rsidRPr="00DF158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503580" w:rsidRPr="00DF1583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503580" w:rsidRPr="00DF158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b/>
          <w:position w:val="-1"/>
          <w:sz w:val="18"/>
          <w:szCs w:val="18"/>
        </w:rPr>
        <w:t>RIEL</w:t>
      </w:r>
      <w:r w:rsidR="00503580" w:rsidRPr="00DF158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position w:val="-1"/>
          <w:sz w:val="18"/>
          <w:szCs w:val="18"/>
        </w:rPr>
        <w:t>(</w:t>
      </w:r>
      <w:hyperlink r:id="rId9" w:history="1">
        <w:r w:rsidR="003712EB" w:rsidRPr="00DF1583">
          <w:rPr>
            <w:rStyle w:val="Hyperlink"/>
            <w:rFonts w:ascii="Arial" w:eastAsia="Arial" w:hAnsi="Arial" w:cs="Arial"/>
            <w:spacing w:val="-1"/>
            <w:position w:val="-1"/>
            <w:sz w:val="18"/>
            <w:szCs w:val="18"/>
          </w:rPr>
          <w:t>y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od</w:t>
        </w:r>
        <w:r w:rsidR="003712EB" w:rsidRPr="00DF1583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@j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udoj</w:t>
        </w:r>
        <w:r w:rsidR="003712EB" w:rsidRPr="00DF1583">
          <w:rPr>
            <w:rStyle w:val="Hyperlink"/>
            <w:rFonts w:ascii="Arial" w:eastAsia="Arial" w:hAnsi="Arial" w:cs="Arial"/>
            <w:spacing w:val="-2"/>
            <w:position w:val="-1"/>
            <w:sz w:val="18"/>
            <w:szCs w:val="18"/>
          </w:rPr>
          <w:t>j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dude</w:t>
        </w:r>
        <w:r w:rsidR="003712EB" w:rsidRPr="00DF1583">
          <w:rPr>
            <w:rStyle w:val="Hyperlink"/>
            <w:rFonts w:ascii="Arial" w:eastAsia="Arial" w:hAnsi="Arial" w:cs="Arial"/>
            <w:spacing w:val="-2"/>
            <w:position w:val="-1"/>
            <w:sz w:val="18"/>
            <w:szCs w:val="18"/>
          </w:rPr>
          <w:t>l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an</w:t>
        </w:r>
        <w:r w:rsidR="003712EB" w:rsidRPr="00DF1583">
          <w:rPr>
            <w:rStyle w:val="Hyperlink"/>
            <w:rFonts w:ascii="Arial" w:eastAsia="Arial" w:hAnsi="Arial" w:cs="Arial"/>
            <w:spacing w:val="-2"/>
            <w:position w:val="-1"/>
            <w:sz w:val="18"/>
            <w:szCs w:val="18"/>
          </w:rPr>
          <w:t>g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e</w:t>
        </w:r>
        <w:r w:rsidR="003712EB" w:rsidRPr="00DF1583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.</w:t>
        </w:r>
        <w:r w:rsidR="003712EB" w:rsidRPr="00DF1583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l</w:t>
        </w:r>
        <w:r w:rsidR="003712EB" w:rsidRPr="00DF1583">
          <w:rPr>
            <w:rStyle w:val="Hyperlink"/>
            <w:rFonts w:ascii="Arial" w:eastAsia="Arial" w:hAnsi="Arial" w:cs="Arial"/>
            <w:spacing w:val="4"/>
            <w:position w:val="-1"/>
            <w:sz w:val="18"/>
            <w:szCs w:val="18"/>
          </w:rPr>
          <w:t>u</w:t>
        </w:r>
      </w:hyperlink>
      <w:hyperlink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)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 xml:space="preserve"> 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(pr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em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>i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e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r re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ç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u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>/p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re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m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i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e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 xml:space="preserve">r 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se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r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>v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i</w:t>
        </w:r>
        <w:r w:rsidR="00503580" w:rsidRPr="00DF1583">
          <w:rPr>
            <w:rFonts w:ascii="Arial" w:eastAsia="Arial" w:hAnsi="Arial" w:cs="Arial"/>
            <w:b/>
            <w:color w:val="000000"/>
            <w:spacing w:val="3"/>
            <w:position w:val="-1"/>
            <w:sz w:val="18"/>
            <w:szCs w:val="18"/>
          </w:rPr>
          <w:t xml:space="preserve"> 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j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u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>s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q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u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’à</w:t>
        </w:r>
        <w:r w:rsidR="00503580" w:rsidRPr="00DF1583">
          <w:rPr>
            <w:rFonts w:ascii="Arial" w:eastAsia="Arial" w:hAnsi="Arial" w:cs="Arial"/>
            <w:b/>
            <w:color w:val="000000"/>
            <w:spacing w:val="-1"/>
            <w:position w:val="-1"/>
            <w:sz w:val="18"/>
            <w:szCs w:val="18"/>
          </w:rPr>
          <w:t xml:space="preserve"> 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l</w:t>
        </w:r>
        <w:r w:rsidR="00503580" w:rsidRPr="00DF1583">
          <w:rPr>
            <w:rFonts w:ascii="Arial" w:eastAsia="Arial" w:hAnsi="Arial" w:cs="Arial"/>
            <w:b/>
            <w:color w:val="000000"/>
            <w:spacing w:val="1"/>
            <w:position w:val="-1"/>
            <w:sz w:val="18"/>
            <w:szCs w:val="18"/>
          </w:rPr>
          <w:t>im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i</w:t>
        </w:r>
        <w:r w:rsidR="00503580" w:rsidRPr="00DF1583">
          <w:rPr>
            <w:rFonts w:ascii="Arial" w:eastAsia="Arial" w:hAnsi="Arial" w:cs="Arial"/>
            <w:b/>
            <w:color w:val="000000"/>
            <w:spacing w:val="-2"/>
            <w:position w:val="-1"/>
            <w:sz w:val="18"/>
            <w:szCs w:val="18"/>
          </w:rPr>
          <w:t>t</w:t>
        </w:r>
        <w:r w:rsidR="00503580" w:rsidRPr="00DF1583">
          <w:rPr>
            <w:rFonts w:ascii="Arial" w:eastAsia="Arial" w:hAnsi="Arial" w:cs="Arial"/>
            <w:b/>
            <w:color w:val="000000"/>
            <w:spacing w:val="2"/>
            <w:position w:val="-1"/>
            <w:sz w:val="18"/>
            <w:szCs w:val="18"/>
          </w:rPr>
          <w:t>e</w:t>
        </w:r>
        <w:r w:rsidR="00503580" w:rsidRPr="00DF1583">
          <w:rPr>
            <w:rFonts w:ascii="Arial" w:eastAsia="Arial" w:hAnsi="Arial" w:cs="Arial"/>
            <w:b/>
            <w:color w:val="000000"/>
            <w:position w:val="-1"/>
            <w:sz w:val="18"/>
            <w:szCs w:val="18"/>
          </w:rPr>
          <w:t>)</w:t>
        </w:r>
      </w:hyperlink>
    </w:p>
    <w:p w14:paraId="060BDD18" w14:textId="77777777" w:rsidR="00C402E4" w:rsidRPr="00DF1583" w:rsidRDefault="00C402E4">
      <w:pPr>
        <w:spacing w:before="3" w:line="180" w:lineRule="exact"/>
        <w:rPr>
          <w:sz w:val="18"/>
          <w:szCs w:val="18"/>
        </w:rPr>
      </w:pPr>
    </w:p>
    <w:p w14:paraId="102D9AF8" w14:textId="1A9DB4D2" w:rsidR="00C402E4" w:rsidRPr="00DF1583" w:rsidRDefault="0050358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 w:rsidRPr="00DF1583">
        <w:rPr>
          <w:rFonts w:ascii="Arial" w:eastAsia="Arial" w:hAnsi="Arial" w:cs="Arial"/>
          <w:sz w:val="22"/>
          <w:szCs w:val="22"/>
        </w:rPr>
        <w:t>Fra</w:t>
      </w:r>
      <w:r w:rsidRPr="00DF1583">
        <w:rPr>
          <w:rFonts w:ascii="Arial" w:eastAsia="Arial" w:hAnsi="Arial" w:cs="Arial"/>
          <w:spacing w:val="-1"/>
          <w:sz w:val="22"/>
          <w:szCs w:val="22"/>
        </w:rPr>
        <w:t>i</w:t>
      </w:r>
      <w:r w:rsidRPr="00DF1583">
        <w:rPr>
          <w:rFonts w:ascii="Arial" w:eastAsia="Arial" w:hAnsi="Arial" w:cs="Arial"/>
          <w:sz w:val="22"/>
          <w:szCs w:val="22"/>
        </w:rPr>
        <w:t>s</w:t>
      </w:r>
      <w:r w:rsidRPr="00DF15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F1583">
        <w:rPr>
          <w:rFonts w:ascii="Arial" w:eastAsia="Arial" w:hAnsi="Arial" w:cs="Arial"/>
          <w:sz w:val="22"/>
          <w:szCs w:val="22"/>
        </w:rPr>
        <w:t>d</w:t>
      </w:r>
      <w:r w:rsidRPr="00DF1583">
        <w:rPr>
          <w:rFonts w:ascii="Arial" w:eastAsia="Arial" w:hAnsi="Arial" w:cs="Arial"/>
          <w:spacing w:val="-1"/>
          <w:sz w:val="22"/>
          <w:szCs w:val="22"/>
        </w:rPr>
        <w:t>’i</w:t>
      </w:r>
      <w:r w:rsidRPr="00DF1583">
        <w:rPr>
          <w:rFonts w:ascii="Arial" w:eastAsia="Arial" w:hAnsi="Arial" w:cs="Arial"/>
          <w:sz w:val="22"/>
          <w:szCs w:val="22"/>
        </w:rPr>
        <w:t>nscri</w:t>
      </w:r>
      <w:r w:rsidRPr="00DF1583">
        <w:rPr>
          <w:rFonts w:ascii="Arial" w:eastAsia="Arial" w:hAnsi="Arial" w:cs="Arial"/>
          <w:spacing w:val="-1"/>
          <w:sz w:val="22"/>
          <w:szCs w:val="22"/>
        </w:rPr>
        <w:t>p</w:t>
      </w:r>
      <w:r w:rsidRPr="00DF1583">
        <w:rPr>
          <w:rFonts w:ascii="Arial" w:eastAsia="Arial" w:hAnsi="Arial" w:cs="Arial"/>
          <w:spacing w:val="1"/>
          <w:sz w:val="22"/>
          <w:szCs w:val="22"/>
        </w:rPr>
        <w:t>t</w:t>
      </w:r>
      <w:r w:rsidRPr="00DF1583">
        <w:rPr>
          <w:rFonts w:ascii="Arial" w:eastAsia="Arial" w:hAnsi="Arial" w:cs="Arial"/>
          <w:spacing w:val="-1"/>
          <w:sz w:val="22"/>
          <w:szCs w:val="22"/>
        </w:rPr>
        <w:t>i</w:t>
      </w:r>
      <w:r w:rsidRPr="00DF1583">
        <w:rPr>
          <w:rFonts w:ascii="Arial" w:eastAsia="Arial" w:hAnsi="Arial" w:cs="Arial"/>
          <w:sz w:val="22"/>
          <w:szCs w:val="22"/>
        </w:rPr>
        <w:t>o</w:t>
      </w:r>
      <w:r w:rsidRPr="00DF1583">
        <w:rPr>
          <w:rFonts w:ascii="Arial" w:eastAsia="Arial" w:hAnsi="Arial" w:cs="Arial"/>
          <w:spacing w:val="-1"/>
          <w:sz w:val="22"/>
          <w:szCs w:val="22"/>
        </w:rPr>
        <w:t>n</w:t>
      </w:r>
      <w:r w:rsidRPr="00DF1583">
        <w:rPr>
          <w:rFonts w:ascii="Arial" w:eastAsia="Arial" w:hAnsi="Arial" w:cs="Arial"/>
          <w:sz w:val="22"/>
          <w:szCs w:val="22"/>
        </w:rPr>
        <w:t>s</w:t>
      </w:r>
      <w:r w:rsidRPr="00DF158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F1583">
        <w:rPr>
          <w:rFonts w:ascii="Arial" w:eastAsia="Arial" w:hAnsi="Arial" w:cs="Arial"/>
          <w:sz w:val="22"/>
          <w:szCs w:val="22"/>
        </w:rPr>
        <w:t>p</w:t>
      </w:r>
      <w:r w:rsidRPr="00DF1583">
        <w:rPr>
          <w:rFonts w:ascii="Arial" w:eastAsia="Arial" w:hAnsi="Arial" w:cs="Arial"/>
          <w:spacing w:val="-3"/>
          <w:sz w:val="22"/>
          <w:szCs w:val="22"/>
        </w:rPr>
        <w:t>a</w:t>
      </w:r>
      <w:r w:rsidRPr="00DF1583">
        <w:rPr>
          <w:rFonts w:ascii="Arial" w:eastAsia="Arial" w:hAnsi="Arial" w:cs="Arial"/>
          <w:sz w:val="22"/>
          <w:szCs w:val="22"/>
        </w:rPr>
        <w:t xml:space="preserve">r </w:t>
      </w:r>
      <w:r w:rsidRPr="00DF1583">
        <w:rPr>
          <w:rFonts w:ascii="Arial" w:eastAsia="Arial" w:hAnsi="Arial" w:cs="Arial"/>
          <w:spacing w:val="1"/>
          <w:sz w:val="22"/>
          <w:szCs w:val="22"/>
        </w:rPr>
        <w:t>j</w:t>
      </w:r>
      <w:r w:rsidRPr="00DF1583">
        <w:rPr>
          <w:rFonts w:ascii="Arial" w:eastAsia="Arial" w:hAnsi="Arial" w:cs="Arial"/>
          <w:spacing w:val="-3"/>
          <w:sz w:val="22"/>
          <w:szCs w:val="22"/>
        </w:rPr>
        <w:t>u</w:t>
      </w:r>
      <w:r w:rsidRPr="00DF1583">
        <w:rPr>
          <w:rFonts w:ascii="Arial" w:eastAsia="Arial" w:hAnsi="Arial" w:cs="Arial"/>
          <w:sz w:val="22"/>
          <w:szCs w:val="22"/>
        </w:rPr>
        <w:t>d</w:t>
      </w:r>
      <w:r w:rsidRPr="00DF1583">
        <w:rPr>
          <w:rFonts w:ascii="Arial" w:eastAsia="Arial" w:hAnsi="Arial" w:cs="Arial"/>
          <w:spacing w:val="-1"/>
          <w:sz w:val="22"/>
          <w:szCs w:val="22"/>
        </w:rPr>
        <w:t>o</w:t>
      </w:r>
      <w:r w:rsidRPr="00DF1583">
        <w:rPr>
          <w:rFonts w:ascii="Arial" w:eastAsia="Arial" w:hAnsi="Arial" w:cs="Arial"/>
          <w:spacing w:val="2"/>
          <w:sz w:val="22"/>
          <w:szCs w:val="22"/>
        </w:rPr>
        <w:t>k</w:t>
      </w:r>
      <w:r w:rsidRPr="00DF1583">
        <w:rPr>
          <w:rFonts w:ascii="Arial" w:eastAsia="Arial" w:hAnsi="Arial" w:cs="Arial"/>
          <w:sz w:val="22"/>
          <w:szCs w:val="22"/>
        </w:rPr>
        <w:t>a</w:t>
      </w:r>
      <w:r w:rsidRPr="00DF15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F1583">
        <w:rPr>
          <w:rFonts w:ascii="Arial" w:eastAsia="Arial" w:hAnsi="Arial" w:cs="Arial"/>
          <w:sz w:val="22"/>
          <w:szCs w:val="22"/>
        </w:rPr>
        <w:t>est</w:t>
      </w:r>
      <w:r w:rsidRPr="00DF15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712EB" w:rsidRPr="00DF1583">
        <w:rPr>
          <w:rFonts w:ascii="Arial" w:eastAsia="Arial" w:hAnsi="Arial" w:cs="Arial"/>
          <w:sz w:val="22"/>
          <w:szCs w:val="22"/>
        </w:rPr>
        <w:t>1</w:t>
      </w:r>
      <w:r w:rsidR="00783D4A">
        <w:rPr>
          <w:rFonts w:ascii="Arial" w:eastAsia="Arial" w:hAnsi="Arial" w:cs="Arial"/>
          <w:sz w:val="22"/>
          <w:szCs w:val="22"/>
        </w:rPr>
        <w:t>2</w:t>
      </w:r>
      <w:r w:rsidR="004A312E">
        <w:rPr>
          <w:rFonts w:ascii="Arial" w:eastAsia="Arial" w:hAnsi="Arial" w:cs="Arial"/>
          <w:spacing w:val="-2"/>
          <w:sz w:val="22"/>
          <w:szCs w:val="22"/>
        </w:rPr>
        <w:t>€</w:t>
      </w:r>
      <w:r w:rsidRPr="00DF1583">
        <w:rPr>
          <w:rFonts w:ascii="Arial" w:eastAsia="Arial" w:hAnsi="Arial" w:cs="Arial"/>
          <w:sz w:val="22"/>
          <w:szCs w:val="22"/>
        </w:rPr>
        <w:t>.</w:t>
      </w:r>
    </w:p>
    <w:p w14:paraId="409EC6E1" w14:textId="77777777" w:rsidR="00DF1583" w:rsidRDefault="00503580" w:rsidP="008F2CCE">
      <w:pPr>
        <w:tabs>
          <w:tab w:val="left" w:pos="142"/>
        </w:tabs>
        <w:spacing w:before="43" w:line="400" w:lineRule="exact"/>
        <w:ind w:left="118" w:right="8071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De</w:t>
      </w:r>
      <w:r w:rsidRPr="00DF1583">
        <w:rPr>
          <w:rFonts w:ascii="Arial" w:eastAsia="Arial" w:hAnsi="Arial" w:cs="Arial"/>
          <w:spacing w:val="1"/>
          <w:sz w:val="18"/>
          <w:szCs w:val="18"/>
        </w:rPr>
        <w:t>tai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:</w:t>
      </w:r>
      <w:proofErr w:type="gramEnd"/>
      <w:r w:rsidRPr="00DF1583">
        <w:rPr>
          <w:rFonts w:ascii="Arial" w:eastAsia="Arial" w:hAnsi="Arial" w:cs="Arial"/>
          <w:sz w:val="18"/>
          <w:szCs w:val="18"/>
        </w:rPr>
        <w:t xml:space="preserve"> </w:t>
      </w:r>
    </w:p>
    <w:p w14:paraId="264074B7" w14:textId="77777777" w:rsidR="008F2CCE" w:rsidRPr="00DF1583" w:rsidRDefault="008F2CCE" w:rsidP="008F2CCE">
      <w:pPr>
        <w:tabs>
          <w:tab w:val="left" w:pos="142"/>
        </w:tabs>
        <w:spacing w:before="43" w:line="400" w:lineRule="exact"/>
        <w:ind w:left="118" w:right="8071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BGL-</w:t>
      </w:r>
      <w:r w:rsidRPr="00DF1583">
        <w:rPr>
          <w:rFonts w:ascii="Arial" w:eastAsia="Arial" w:hAnsi="Arial" w:cs="Arial"/>
          <w:sz w:val="18"/>
          <w:szCs w:val="18"/>
        </w:rPr>
        <w:t>BNP</w:t>
      </w:r>
      <w:r w:rsidR="00503580" w:rsidRPr="00DF1583">
        <w:rPr>
          <w:rFonts w:ascii="Arial" w:eastAsia="Arial" w:hAnsi="Arial" w:cs="Arial"/>
          <w:sz w:val="18"/>
          <w:szCs w:val="18"/>
        </w:rPr>
        <w:t>PA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z w:val="18"/>
          <w:szCs w:val="18"/>
        </w:rPr>
        <w:t>IBAS</w:t>
      </w:r>
      <w:r w:rsidRPr="00DF1583">
        <w:rPr>
          <w:rFonts w:ascii="Arial" w:eastAsia="Arial" w:hAnsi="Arial" w:cs="Arial"/>
          <w:sz w:val="18"/>
          <w:szCs w:val="18"/>
        </w:rPr>
        <w:t xml:space="preserve"> </w:t>
      </w:r>
    </w:p>
    <w:p w14:paraId="11CA5531" w14:textId="77777777" w:rsidR="00C402E4" w:rsidRPr="00DF1583" w:rsidRDefault="00503580" w:rsidP="008F2CCE">
      <w:pPr>
        <w:spacing w:before="43" w:line="400" w:lineRule="exact"/>
        <w:ind w:left="118" w:right="8071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position w:val="1"/>
          <w:sz w:val="18"/>
          <w:szCs w:val="18"/>
        </w:rPr>
        <w:t>BIC:</w:t>
      </w:r>
      <w:proofErr w:type="gramEnd"/>
      <w:r w:rsidRPr="00DF1583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position w:val="1"/>
          <w:sz w:val="18"/>
          <w:szCs w:val="18"/>
        </w:rPr>
        <w:t>B</w:t>
      </w:r>
      <w:r w:rsidRPr="00DF1583">
        <w:rPr>
          <w:rFonts w:ascii="Arial" w:eastAsia="Arial" w:hAnsi="Arial" w:cs="Arial"/>
          <w:spacing w:val="-1"/>
          <w:position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position w:val="1"/>
          <w:sz w:val="18"/>
          <w:szCs w:val="18"/>
        </w:rPr>
        <w:t>LLL</w:t>
      </w:r>
      <w:r w:rsidRPr="00DF1583">
        <w:rPr>
          <w:rFonts w:ascii="Arial" w:eastAsia="Arial" w:hAnsi="Arial" w:cs="Arial"/>
          <w:position w:val="1"/>
          <w:sz w:val="18"/>
          <w:szCs w:val="18"/>
        </w:rPr>
        <w:t>ULL</w:t>
      </w:r>
    </w:p>
    <w:p w14:paraId="1A3301EF" w14:textId="77777777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sz w:val="18"/>
          <w:szCs w:val="18"/>
        </w:rPr>
        <w:t>I</w:t>
      </w:r>
      <w:r w:rsidR="00DF1583">
        <w:rPr>
          <w:rFonts w:ascii="Arial" w:eastAsia="Arial" w:hAnsi="Arial" w:cs="Arial"/>
          <w:spacing w:val="1"/>
          <w:sz w:val="18"/>
          <w:szCs w:val="18"/>
        </w:rPr>
        <w:t>BAN</w:t>
      </w:r>
      <w:r w:rsidRPr="00DF1583">
        <w:rPr>
          <w:rFonts w:ascii="Arial" w:eastAsia="Arial" w:hAnsi="Arial" w:cs="Arial"/>
          <w:sz w:val="18"/>
          <w:szCs w:val="18"/>
        </w:rPr>
        <w:t>:</w:t>
      </w:r>
      <w:proofErr w:type="gramEnd"/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U28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0</w:t>
      </w:r>
      <w:r w:rsidRPr="00DF1583">
        <w:rPr>
          <w:rFonts w:ascii="Arial" w:eastAsia="Arial" w:hAnsi="Arial" w:cs="Arial"/>
          <w:spacing w:val="1"/>
          <w:sz w:val="18"/>
          <w:szCs w:val="18"/>
        </w:rPr>
        <w:t>03</w:t>
      </w:r>
      <w:r w:rsidRPr="00DF1583">
        <w:rPr>
          <w:rFonts w:ascii="Arial" w:eastAsia="Arial" w:hAnsi="Arial" w:cs="Arial"/>
          <w:sz w:val="18"/>
          <w:szCs w:val="18"/>
        </w:rPr>
        <w:t>0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08</w:t>
      </w:r>
      <w:r w:rsidRPr="00DF1583">
        <w:rPr>
          <w:rFonts w:ascii="Arial" w:eastAsia="Arial" w:hAnsi="Arial" w:cs="Arial"/>
          <w:spacing w:val="-2"/>
          <w:sz w:val="18"/>
          <w:szCs w:val="18"/>
        </w:rPr>
        <w:t>5</w:t>
      </w:r>
      <w:r w:rsidRPr="00DF1583">
        <w:rPr>
          <w:rFonts w:ascii="Arial" w:eastAsia="Arial" w:hAnsi="Arial" w:cs="Arial"/>
          <w:sz w:val="18"/>
          <w:szCs w:val="18"/>
        </w:rPr>
        <w:t>0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 w:rsidRPr="00DF1583">
        <w:rPr>
          <w:rFonts w:ascii="Arial" w:eastAsia="Arial" w:hAnsi="Arial" w:cs="Arial"/>
          <w:spacing w:val="-2"/>
          <w:sz w:val="18"/>
          <w:szCs w:val="18"/>
        </w:rPr>
        <w:t>6</w:t>
      </w:r>
      <w:r w:rsidRPr="00DF1583">
        <w:rPr>
          <w:rFonts w:ascii="Arial" w:eastAsia="Arial" w:hAnsi="Arial" w:cs="Arial"/>
          <w:spacing w:val="1"/>
          <w:sz w:val="18"/>
          <w:szCs w:val="18"/>
        </w:rPr>
        <w:t>4</w:t>
      </w:r>
      <w:r w:rsidRPr="00DF1583">
        <w:rPr>
          <w:rFonts w:ascii="Arial" w:eastAsia="Arial" w:hAnsi="Arial" w:cs="Arial"/>
          <w:sz w:val="18"/>
          <w:szCs w:val="18"/>
        </w:rPr>
        <w:t>1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0</w:t>
      </w:r>
      <w:r w:rsidRPr="00DF1583">
        <w:rPr>
          <w:rFonts w:ascii="Arial" w:eastAsia="Arial" w:hAnsi="Arial" w:cs="Arial"/>
          <w:spacing w:val="1"/>
          <w:sz w:val="18"/>
          <w:szCs w:val="18"/>
        </w:rPr>
        <w:t>00</w:t>
      </w:r>
      <w:r w:rsidRPr="00DF1583">
        <w:rPr>
          <w:rFonts w:ascii="Arial" w:eastAsia="Arial" w:hAnsi="Arial" w:cs="Arial"/>
          <w:sz w:val="18"/>
          <w:szCs w:val="18"/>
        </w:rPr>
        <w:t>0</w:t>
      </w:r>
    </w:p>
    <w:p w14:paraId="31DDEC17" w14:textId="77777777" w:rsidR="00C402E4" w:rsidRPr="00DF1583" w:rsidRDefault="00C402E4">
      <w:pPr>
        <w:spacing w:line="200" w:lineRule="exact"/>
      </w:pPr>
    </w:p>
    <w:p w14:paraId="29B70606" w14:textId="77777777" w:rsidR="00C402E4" w:rsidRPr="00DF1583" w:rsidRDefault="00C402E4">
      <w:pPr>
        <w:spacing w:before="10" w:line="200" w:lineRule="exact"/>
      </w:pPr>
    </w:p>
    <w:p w14:paraId="6D6EDB95" w14:textId="33D9B8B7" w:rsidR="00C402E4" w:rsidRPr="00DF1583" w:rsidRDefault="00503580">
      <w:pPr>
        <w:spacing w:line="200" w:lineRule="exact"/>
        <w:ind w:left="127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Un 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m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é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t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it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ur 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e figu</w:t>
      </w: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r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ant</w:t>
      </w:r>
      <w:r w:rsidRPr="00DF1583">
        <w:rPr>
          <w:rFonts w:ascii="Arial" w:eastAsia="Arial" w:hAnsi="Arial" w:cs="Arial"/>
          <w:b/>
          <w:spacing w:val="49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pas sur</w:t>
      </w:r>
      <w:r w:rsidRPr="00DF1583">
        <w:rPr>
          <w:rFonts w:ascii="Arial" w:eastAsia="Arial" w:hAnsi="Arial" w:cs="Arial"/>
          <w:b/>
          <w:spacing w:val="48"/>
          <w:position w:val="-1"/>
          <w:sz w:val="18"/>
          <w:szCs w:val="18"/>
          <w:u w:val="thick" w:color="000000"/>
        </w:rPr>
        <w:t xml:space="preserve"> </w:t>
      </w:r>
      <w:r w:rsidR="00F63016"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les </w:t>
      </w:r>
      <w:r w:rsidR="00F63016"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fiches</w:t>
      </w:r>
      <w:r w:rsidRPr="00DF1583">
        <w:rPr>
          <w:rFonts w:ascii="Arial" w:eastAsia="Arial" w:hAnsi="Arial" w:cs="Arial"/>
          <w:b/>
          <w:spacing w:val="49"/>
          <w:position w:val="-1"/>
          <w:sz w:val="18"/>
          <w:szCs w:val="18"/>
          <w:u w:val="thick" w:color="000000"/>
        </w:rPr>
        <w:t xml:space="preserve"> </w:t>
      </w:r>
      <w:proofErr w:type="gramStart"/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d’i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script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i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ons </w:t>
      </w:r>
      <w:r w:rsidRPr="00DF1583">
        <w:rPr>
          <w:rFonts w:ascii="Arial" w:eastAsia="Arial" w:hAnsi="Arial" w:cs="Arial"/>
          <w:b/>
          <w:spacing w:val="5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</w:t>
      </w:r>
      <w:proofErr w:type="gramEnd"/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on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pr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é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p</w:t>
      </w:r>
      <w:r w:rsidRPr="00DF1583">
        <w:rPr>
          <w:rFonts w:ascii="Arial" w:eastAsia="Arial" w:hAnsi="Arial" w:cs="Arial"/>
          <w:b/>
          <w:spacing w:val="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spacing w:val="-6"/>
          <w:position w:val="-1"/>
          <w:sz w:val="18"/>
          <w:szCs w:val="18"/>
          <w:u w:val="thick" w:color="000000"/>
        </w:rPr>
        <w:t>y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é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pe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ut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ê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tre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d</w:t>
      </w:r>
      <w:r w:rsidRPr="00DF1583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m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is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à</w:t>
      </w:r>
      <w:r w:rsidRPr="00DF1583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la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c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o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m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é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ti</w:t>
      </w:r>
      <w:r w:rsidRPr="00DF1583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t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o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n.</w:t>
      </w:r>
    </w:p>
    <w:p w14:paraId="50EAE74D" w14:textId="77777777" w:rsidR="00C402E4" w:rsidRPr="00DF1583" w:rsidRDefault="00C402E4">
      <w:pPr>
        <w:spacing w:line="180" w:lineRule="exact"/>
        <w:rPr>
          <w:sz w:val="18"/>
          <w:szCs w:val="18"/>
        </w:rPr>
      </w:pPr>
    </w:p>
    <w:p w14:paraId="5EB85EB2" w14:textId="77777777" w:rsidR="00C402E4" w:rsidRPr="00DF1583" w:rsidRDefault="00503580">
      <w:pPr>
        <w:spacing w:before="37"/>
        <w:ind w:left="118"/>
        <w:rPr>
          <w:rFonts w:ascii="Arial" w:eastAsia="Arial" w:hAnsi="Arial" w:cs="Arial"/>
          <w:sz w:val="18"/>
          <w:szCs w:val="18"/>
        </w:rPr>
        <w:sectPr w:rsidR="00C402E4" w:rsidRPr="00DF1583" w:rsidSect="006E3A2F">
          <w:footerReference w:type="default" r:id="rId10"/>
          <w:pgSz w:w="11880" w:h="16820"/>
          <w:pgMar w:top="720" w:right="720" w:bottom="720" w:left="720" w:header="0" w:footer="764" w:gutter="0"/>
          <w:pgNumType w:start="1"/>
          <w:cols w:space="720"/>
          <w:docGrid w:linePitch="272"/>
        </w:sectPr>
      </w:pP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mb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(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oac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h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 xml:space="preserve">)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mi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712EB"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imum</w:t>
      </w:r>
      <w:r w:rsidR="003712EB" w:rsidRPr="00DF1583">
        <w:rPr>
          <w:rFonts w:ascii="Arial" w:eastAsia="Arial" w:hAnsi="Arial" w:cs="Arial"/>
          <w:sz w:val="18"/>
          <w:szCs w:val="18"/>
        </w:rPr>
        <w:t xml:space="preserve"> (si min. 3 judokas inscrits)</w:t>
      </w:r>
      <w:r w:rsidR="00DF1583">
        <w:rPr>
          <w:rFonts w:ascii="Arial" w:eastAsia="Arial" w:hAnsi="Arial" w:cs="Arial"/>
          <w:sz w:val="18"/>
          <w:szCs w:val="18"/>
        </w:rPr>
        <w:t>.</w:t>
      </w:r>
    </w:p>
    <w:p w14:paraId="6215B7D1" w14:textId="77777777" w:rsidR="00C402E4" w:rsidRPr="00DF1583" w:rsidRDefault="00503580">
      <w:pPr>
        <w:spacing w:before="78" w:line="242" w:lineRule="auto"/>
        <w:ind w:left="118" w:right="82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lastRenderedPageBreak/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ip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à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de</w:t>
      </w:r>
      <w:r w:rsidRPr="00DF1583">
        <w:rPr>
          <w:rFonts w:ascii="Arial" w:eastAsia="Arial" w:hAnsi="Arial" w:cs="Arial"/>
          <w:sz w:val="18"/>
          <w:szCs w:val="18"/>
        </w:rPr>
        <w:t>s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«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rte</w:t>
      </w:r>
      <w:proofErr w:type="gramEnd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 xml:space="preserve">r» </w:t>
      </w:r>
      <w:r w:rsidRPr="00DF1583">
        <w:rPr>
          <w:rFonts w:ascii="Arial" w:eastAsia="Arial" w:hAnsi="Arial" w:cs="Arial"/>
          <w:spacing w:val="7"/>
          <w:sz w:val="18"/>
          <w:szCs w:val="18"/>
        </w:rPr>
        <w:t>(</w:t>
      </w:r>
      <w:r w:rsidRPr="00DF1583">
        <w:rPr>
          <w:rFonts w:ascii="Arial" w:eastAsia="Arial" w:hAnsi="Arial" w:cs="Arial"/>
          <w:sz w:val="18"/>
          <w:szCs w:val="18"/>
        </w:rPr>
        <w:t>No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z w:val="18"/>
          <w:szCs w:val="18"/>
        </w:rPr>
        <w:t>. A</w:t>
      </w:r>
      <w:r w:rsidRPr="00DF1583">
        <w:rPr>
          <w:rFonts w:ascii="Arial" w:eastAsia="Arial" w:hAnsi="Arial" w:cs="Arial"/>
          <w:spacing w:val="1"/>
          <w:sz w:val="18"/>
          <w:szCs w:val="18"/>
        </w:rPr>
        <w:t>ge</w:t>
      </w:r>
      <w:r w:rsidRPr="00DF1583">
        <w:rPr>
          <w:rFonts w:ascii="Arial" w:eastAsia="Arial" w:hAnsi="Arial" w:cs="Arial"/>
          <w:sz w:val="18"/>
          <w:szCs w:val="18"/>
        </w:rPr>
        <w:t>, 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1"/>
          <w:sz w:val="18"/>
          <w:szCs w:val="18"/>
        </w:rPr>
        <w:t>ôle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à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plé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lo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ée</w:t>
      </w:r>
      <w:r w:rsidRPr="00DF1583">
        <w:rPr>
          <w:rFonts w:ascii="Arial" w:eastAsia="Arial" w:hAnsi="Arial" w:cs="Arial"/>
          <w:sz w:val="18"/>
          <w:szCs w:val="18"/>
        </w:rPr>
        <w:t>).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h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peu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ê</w:t>
      </w:r>
      <w:r w:rsidRPr="00DF1583">
        <w:rPr>
          <w:rFonts w:ascii="Arial" w:eastAsia="Arial" w:hAnsi="Arial" w:cs="Arial"/>
          <w:sz w:val="18"/>
          <w:szCs w:val="18"/>
        </w:rPr>
        <w:t>tre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ob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9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y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nan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d’u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t.</w:t>
      </w:r>
    </w:p>
    <w:p w14:paraId="7639AF01" w14:textId="77777777" w:rsidR="00C402E4" w:rsidRPr="00DF1583" w:rsidRDefault="00C402E4">
      <w:pPr>
        <w:spacing w:before="4" w:line="200" w:lineRule="exact"/>
      </w:pPr>
    </w:p>
    <w:p w14:paraId="1DFBB0A7" w14:textId="77777777" w:rsidR="00C402E4" w:rsidRPr="00DF1583" w:rsidRDefault="00503580">
      <w:pPr>
        <w:ind w:left="118" w:right="85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bo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dé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h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pe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omb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ac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,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="003712EB" w:rsidRPr="00DF1583">
        <w:rPr>
          <w:rFonts w:ascii="Arial" w:eastAsia="Arial" w:hAnsi="Arial" w:cs="Arial"/>
          <w:spacing w:val="-2"/>
          <w:sz w:val="18"/>
          <w:szCs w:val="18"/>
        </w:rPr>
        <w:t>racelet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j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do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k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ba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pas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eho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tre</w:t>
      </w:r>
      <w:proofErr w:type="gramEnd"/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uppo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clusi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men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5BB4B0BC" w14:textId="77777777" w:rsidR="00C402E4" w:rsidRPr="00DF1583" w:rsidRDefault="00C402E4">
      <w:pPr>
        <w:spacing w:before="5" w:line="200" w:lineRule="exact"/>
      </w:pPr>
    </w:p>
    <w:p w14:paraId="3DED13BC" w14:textId="77777777" w:rsidR="00C402E4" w:rsidRPr="00DF1583" w:rsidRDefault="00503580">
      <w:pPr>
        <w:ind w:left="118" w:right="92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eil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qu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uppo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sach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c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 xml:space="preserve">a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ci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lin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sai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.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cè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ue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</w:t>
      </w:r>
      <w:r w:rsidRPr="00DF1583">
        <w:rPr>
          <w:rFonts w:ascii="Arial" w:eastAsia="Arial" w:hAnsi="Arial" w:cs="Arial"/>
          <w:spacing w:val="5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q</w:t>
      </w:r>
      <w:r w:rsidRPr="00DF1583">
        <w:rPr>
          <w:rFonts w:ascii="Arial" w:eastAsia="Arial" w:hAnsi="Arial" w:cs="Arial"/>
          <w:spacing w:val="1"/>
          <w:sz w:val="18"/>
          <w:szCs w:val="18"/>
        </w:rPr>
        <w:t>ue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ci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ju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 xml:space="preserve">é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bi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î</w:t>
      </w:r>
      <w:r w:rsidRPr="00DF1583">
        <w:rPr>
          <w:rFonts w:ascii="Arial" w:eastAsia="Arial" w:hAnsi="Arial" w:cs="Arial"/>
          <w:spacing w:val="1"/>
          <w:sz w:val="18"/>
          <w:szCs w:val="18"/>
        </w:rPr>
        <w:t>ne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l’e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jud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ka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abl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4B1ADB4D" w14:textId="77777777" w:rsidR="00C402E4" w:rsidRPr="00DF1583" w:rsidRDefault="00C402E4">
      <w:pPr>
        <w:spacing w:line="200" w:lineRule="exact"/>
      </w:pPr>
    </w:p>
    <w:p w14:paraId="605C082A" w14:textId="77777777" w:rsidR="00C402E4" w:rsidRPr="00DF1583" w:rsidRDefault="00C402E4">
      <w:pPr>
        <w:spacing w:before="16" w:line="200" w:lineRule="exact"/>
      </w:pPr>
    </w:p>
    <w:p w14:paraId="45B22260" w14:textId="77777777" w:rsidR="00C402E4" w:rsidRPr="00DF1583" w:rsidRDefault="00503580">
      <w:pPr>
        <w:spacing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3</w:t>
      </w:r>
    </w:p>
    <w:p w14:paraId="5DDDA506" w14:textId="77777777" w:rsidR="00C402E4" w:rsidRPr="00DF1583" w:rsidRDefault="00C402E4">
      <w:pPr>
        <w:spacing w:before="8" w:line="160" w:lineRule="exact"/>
        <w:rPr>
          <w:sz w:val="17"/>
          <w:szCs w:val="17"/>
        </w:rPr>
      </w:pPr>
    </w:p>
    <w:p w14:paraId="1B10C374" w14:textId="77777777" w:rsidR="00C402E4" w:rsidRPr="00DF1583" w:rsidRDefault="00503580">
      <w:pPr>
        <w:spacing w:before="37" w:line="200" w:lineRule="exact"/>
        <w:ind w:left="3812" w:right="3813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PESEE ET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ERA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CES</w:t>
      </w:r>
    </w:p>
    <w:p w14:paraId="6D26FEAC" w14:textId="77777777" w:rsidR="00C402E4" w:rsidRPr="00DF1583" w:rsidRDefault="00C402E4">
      <w:pPr>
        <w:spacing w:before="6" w:line="160" w:lineRule="exact"/>
        <w:rPr>
          <w:sz w:val="17"/>
          <w:szCs w:val="17"/>
        </w:rPr>
      </w:pPr>
    </w:p>
    <w:p w14:paraId="0C04FBE8" w14:textId="77777777" w:rsidR="00C402E4" w:rsidRPr="00DF1583" w:rsidRDefault="00503580">
      <w:pPr>
        <w:spacing w:before="37"/>
        <w:ind w:left="118" w:right="5710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s.</w:t>
      </w:r>
    </w:p>
    <w:p w14:paraId="3640AAA7" w14:textId="77777777" w:rsidR="00DF1583" w:rsidRDefault="00503580">
      <w:pPr>
        <w:spacing w:before="3" w:line="200" w:lineRule="exact"/>
        <w:ind w:left="118" w:right="82"/>
        <w:jc w:val="both"/>
        <w:rPr>
          <w:rFonts w:ascii="Arial" w:eastAsia="Arial" w:hAnsi="Arial" w:cs="Arial"/>
          <w:spacing w:val="15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eul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do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k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un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d’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un</w:t>
      </w:r>
      <w:r w:rsidRPr="00DF1583">
        <w:rPr>
          <w:rFonts w:ascii="Arial" w:eastAsia="Arial" w:hAnsi="Arial" w:cs="Arial"/>
          <w:sz w:val="18"/>
          <w:szCs w:val="18"/>
        </w:rPr>
        <w:t>e</w:t>
      </w:r>
      <w:proofErr w:type="gramStart"/>
      <w:r w:rsidRPr="00DF1583">
        <w:rPr>
          <w:rFonts w:ascii="Arial" w:eastAsia="Arial" w:hAnsi="Arial" w:cs="Arial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«ca</w:t>
      </w:r>
      <w:r w:rsidRPr="00DF1583">
        <w:rPr>
          <w:rFonts w:ascii="Arial" w:eastAsia="Arial" w:hAnsi="Arial" w:cs="Arial"/>
          <w:sz w:val="18"/>
          <w:szCs w:val="18"/>
        </w:rPr>
        <w:t>rte</w:t>
      </w:r>
      <w:proofErr w:type="gramEnd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»</w:t>
      </w:r>
      <w:r w:rsidRPr="00DF158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’u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ss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 xml:space="preserve">f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alabl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son</w:t>
      </w:r>
      <w:r w:rsidRPr="00DF1583">
        <w:rPr>
          <w:rFonts w:ascii="Arial" w:eastAsia="Arial" w:hAnsi="Arial" w:cs="Arial"/>
          <w:sz w:val="18"/>
          <w:szCs w:val="18"/>
        </w:rPr>
        <w:t xml:space="preserve">t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à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 xml:space="preserve">a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sée</w:t>
      </w:r>
      <w:r w:rsidRPr="00DF1583">
        <w:rPr>
          <w:rFonts w:ascii="Arial" w:eastAsia="Arial" w:hAnsi="Arial" w:cs="Arial"/>
          <w:sz w:val="18"/>
          <w:szCs w:val="18"/>
        </w:rPr>
        <w:t>. Ce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rte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nsa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(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ch</w:t>
      </w:r>
      <w:r w:rsidRPr="00DF1583">
        <w:rPr>
          <w:rFonts w:ascii="Arial" w:eastAsia="Arial" w:hAnsi="Arial" w:cs="Arial"/>
          <w:sz w:val="18"/>
          <w:szCs w:val="18"/>
        </w:rPr>
        <w:t xml:space="preserve">)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ô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cip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15"/>
          <w:sz w:val="18"/>
          <w:szCs w:val="18"/>
        </w:rPr>
        <w:t xml:space="preserve"> </w:t>
      </w:r>
    </w:p>
    <w:p w14:paraId="69DFAB6C" w14:textId="77777777" w:rsidR="00C402E4" w:rsidRPr="00DF1583" w:rsidRDefault="00503580">
      <w:pPr>
        <w:spacing w:before="3" w:line="200" w:lineRule="exact"/>
        <w:ind w:left="118" w:right="82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(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i</w:t>
      </w:r>
      <w:proofErr w:type="gramEnd"/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CI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ss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)</w:t>
      </w:r>
    </w:p>
    <w:p w14:paraId="44C03782" w14:textId="77777777" w:rsidR="00C402E4" w:rsidRPr="00DF1583" w:rsidRDefault="00503580">
      <w:pPr>
        <w:spacing w:line="200" w:lineRule="exact"/>
        <w:ind w:left="118" w:right="95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bl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eil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pl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pes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ô</w:t>
      </w: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r</w:t>
      </w:r>
    </w:p>
    <w:p w14:paraId="1D1E57EF" w14:textId="77777777" w:rsidR="00C402E4" w:rsidRPr="00DF1583" w:rsidRDefault="00503580">
      <w:pPr>
        <w:spacing w:line="200" w:lineRule="exact"/>
        <w:ind w:left="118" w:right="483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l’i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ip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proofErr w:type="gramEnd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ts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is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30204045" w14:textId="77777777" w:rsidR="00C402E4" w:rsidRDefault="003712EB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Seules l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="00503580" w:rsidRPr="00DF1583">
        <w:rPr>
          <w:rFonts w:ascii="Arial" w:eastAsia="Arial" w:hAnsi="Arial" w:cs="Arial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 xml:space="preserve"> féminines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U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3</w:t>
      </w:r>
      <w:r w:rsidR="00503580" w:rsidRPr="00DF1583">
        <w:rPr>
          <w:rFonts w:ascii="Arial" w:eastAsia="Arial" w:hAnsi="Arial" w:cs="Arial"/>
          <w:spacing w:val="3"/>
          <w:sz w:val="18"/>
          <w:szCs w:val="18"/>
        </w:rPr>
        <w:t>/</w:t>
      </w:r>
      <w:r w:rsidR="00503580" w:rsidRPr="00DF1583">
        <w:rPr>
          <w:rFonts w:ascii="Arial" w:eastAsia="Arial" w:hAnsi="Arial" w:cs="Arial"/>
          <w:sz w:val="18"/>
          <w:szCs w:val="18"/>
        </w:rPr>
        <w:t>U1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5</w:t>
      </w:r>
      <w:r w:rsidR="00503580" w:rsidRPr="00DF1583">
        <w:rPr>
          <w:rFonts w:ascii="Arial" w:eastAsia="Arial" w:hAnsi="Arial" w:cs="Arial"/>
          <w:sz w:val="18"/>
          <w:szCs w:val="18"/>
        </w:rPr>
        <w:t>/U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="00503580" w:rsidRPr="00DF1583">
        <w:rPr>
          <w:rFonts w:ascii="Arial" w:eastAsia="Arial" w:hAnsi="Arial" w:cs="Arial"/>
          <w:sz w:val="18"/>
          <w:szCs w:val="18"/>
        </w:rPr>
        <w:t>8</w:t>
      </w:r>
      <w:r w:rsidR="00503580"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="00503580" w:rsidRPr="00DF1583">
        <w:rPr>
          <w:rFonts w:ascii="Arial" w:eastAsia="Arial" w:hAnsi="Arial" w:cs="Arial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un</w:t>
      </w:r>
      <w:r w:rsidR="00503580" w:rsidRPr="00DF1583">
        <w:rPr>
          <w:rFonts w:ascii="Arial" w:eastAsia="Arial" w:hAnsi="Arial" w:cs="Arial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olé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="00503580" w:rsidRPr="00DF1583">
        <w:rPr>
          <w:rFonts w:ascii="Arial" w:eastAsia="Arial" w:hAnsi="Arial" w:cs="Arial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="00503580" w:rsidRPr="00DF1583">
        <w:rPr>
          <w:rFonts w:ascii="Arial" w:eastAsia="Arial" w:hAnsi="Arial" w:cs="Arial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10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0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z w:val="18"/>
          <w:szCs w:val="18"/>
        </w:rPr>
        <w:t>.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ga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ço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de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="00503580" w:rsidRPr="00DF1583">
        <w:rPr>
          <w:rFonts w:ascii="Arial" w:eastAsia="Arial" w:hAnsi="Arial" w:cs="Arial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="00503580" w:rsidRPr="00DF1583">
        <w:rPr>
          <w:rFonts w:ascii="Arial" w:eastAsia="Arial" w:hAnsi="Arial" w:cs="Arial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r</w:t>
      </w:r>
      <w:r w:rsidR="00503580"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5"/>
          <w:sz w:val="18"/>
          <w:szCs w:val="18"/>
        </w:rPr>
        <w:t xml:space="preserve">min.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="00503580" w:rsidRPr="00DF1583">
        <w:rPr>
          <w:rFonts w:ascii="Arial" w:eastAsia="Arial" w:hAnsi="Arial" w:cs="Arial"/>
          <w:sz w:val="18"/>
          <w:szCs w:val="18"/>
        </w:rPr>
        <w:t>n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="00503580" w:rsidRPr="00DF1583">
        <w:rPr>
          <w:rFonts w:ascii="Arial" w:eastAsia="Arial" w:hAnsi="Arial" w:cs="Arial"/>
          <w:sz w:val="18"/>
          <w:szCs w:val="18"/>
        </w:rPr>
        <w:t>p</w:t>
      </w:r>
      <w:r w:rsidR="00503580"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</w:rPr>
        <w:t>f</w:t>
      </w:r>
      <w:r w:rsidR="00503580"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ll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6"/>
          <w:sz w:val="18"/>
          <w:szCs w:val="18"/>
        </w:rPr>
        <w:t>min</w:t>
      </w:r>
      <w:r w:rsidR="00DF1583">
        <w:rPr>
          <w:rFonts w:ascii="Arial" w:eastAsia="Arial" w:hAnsi="Arial" w:cs="Arial"/>
          <w:spacing w:val="1"/>
          <w:sz w:val="18"/>
          <w:szCs w:val="18"/>
        </w:rPr>
        <w:t>imum d’un</w:t>
      </w:r>
      <w:r w:rsidR="00503580"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="00503580" w:rsidRPr="00DF1583">
        <w:rPr>
          <w:rFonts w:ascii="Arial" w:eastAsia="Arial" w:hAnsi="Arial" w:cs="Arial"/>
          <w:sz w:val="18"/>
          <w:szCs w:val="18"/>
        </w:rPr>
        <w:t>p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03580"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="00503580" w:rsidRPr="00DF1583">
        <w:rPr>
          <w:rFonts w:ascii="Arial" w:eastAsia="Arial" w:hAnsi="Arial" w:cs="Arial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DF1583">
        <w:rPr>
          <w:rFonts w:ascii="Arial" w:eastAsia="Arial" w:hAnsi="Arial" w:cs="Arial"/>
          <w:spacing w:val="6"/>
          <w:sz w:val="18"/>
          <w:szCs w:val="18"/>
        </w:rPr>
        <w:t>d’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="00503580"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 </w:t>
      </w:r>
      <w:r w:rsidR="00DF1583">
        <w:rPr>
          <w:rFonts w:ascii="Arial" w:eastAsia="Arial" w:hAnsi="Arial" w:cs="Arial"/>
          <w:spacing w:val="-2"/>
          <w:sz w:val="18"/>
          <w:szCs w:val="18"/>
        </w:rPr>
        <w:t>t</w:t>
      </w:r>
      <w:r w:rsidR="00503580" w:rsidRPr="00DF1583">
        <w:rPr>
          <w:rFonts w:ascii="Arial" w:eastAsia="Arial" w:hAnsi="Arial" w:cs="Arial"/>
          <w:sz w:val="18"/>
          <w:szCs w:val="18"/>
        </w:rPr>
        <w:t>-S</w:t>
      </w:r>
      <w:r w:rsidR="00503580" w:rsidRPr="00DF1583">
        <w:rPr>
          <w:rFonts w:ascii="Arial" w:eastAsia="Arial" w:hAnsi="Arial" w:cs="Arial"/>
          <w:spacing w:val="1"/>
          <w:sz w:val="18"/>
          <w:szCs w:val="18"/>
        </w:rPr>
        <w:t>hi</w:t>
      </w:r>
      <w:r w:rsidR="00503580"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604E65BD" w14:textId="77777777" w:rsidR="00DF1583" w:rsidRDefault="00DF1583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</w:p>
    <w:p w14:paraId="3AA1F939" w14:textId="77777777" w:rsidR="00DF1583" w:rsidRDefault="00DF1583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Horaire de pesée :</w:t>
      </w:r>
    </w:p>
    <w:p w14:paraId="72E2D952" w14:textId="77777777" w:rsidR="00DF1583" w:rsidRDefault="00DF1583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U13 : 08h – 09.15h</w:t>
      </w:r>
    </w:p>
    <w:p w14:paraId="03B801EC" w14:textId="77777777" w:rsidR="00DF1583" w:rsidRDefault="00DF1583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U15 : 11.30h – 12.00h</w:t>
      </w:r>
    </w:p>
    <w:p w14:paraId="452E7A33" w14:textId="77777777" w:rsidR="00DF1583" w:rsidRPr="00DF1583" w:rsidRDefault="00DF1583" w:rsidP="003712EB">
      <w:pPr>
        <w:spacing w:line="200" w:lineRule="exact"/>
        <w:ind w:left="118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U18 : 14.00h – 14.30h</w:t>
      </w:r>
    </w:p>
    <w:p w14:paraId="2312CA99" w14:textId="77777777" w:rsidR="00C402E4" w:rsidRPr="00DF1583" w:rsidRDefault="00C402E4">
      <w:pPr>
        <w:spacing w:before="3" w:line="200" w:lineRule="exact"/>
      </w:pPr>
    </w:p>
    <w:p w14:paraId="22F321C8" w14:textId="77777777" w:rsidR="00C402E4" w:rsidRPr="00DF1583" w:rsidRDefault="00503580" w:rsidP="000D3DE2">
      <w:pPr>
        <w:spacing w:line="200" w:lineRule="exact"/>
        <w:ind w:left="4532" w:right="4532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4</w:t>
      </w:r>
    </w:p>
    <w:p w14:paraId="6463B318" w14:textId="77777777" w:rsidR="00C402E4" w:rsidRPr="00DF1583" w:rsidRDefault="00C402E4">
      <w:pPr>
        <w:spacing w:before="8" w:line="160" w:lineRule="exact"/>
        <w:rPr>
          <w:sz w:val="17"/>
          <w:szCs w:val="17"/>
        </w:rPr>
      </w:pPr>
    </w:p>
    <w:p w14:paraId="5FDA9DD2" w14:textId="77777777" w:rsidR="00C402E4" w:rsidRPr="00DF1583" w:rsidRDefault="00503580">
      <w:pPr>
        <w:spacing w:before="37" w:line="200" w:lineRule="exact"/>
        <w:ind w:left="3421" w:right="3424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REE ET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DEB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DES 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BA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14:paraId="60E57607" w14:textId="77777777" w:rsidR="00C402E4" w:rsidRPr="00DF1583" w:rsidRDefault="00C402E4">
      <w:pPr>
        <w:spacing w:before="6" w:line="160" w:lineRule="exact"/>
        <w:rPr>
          <w:sz w:val="17"/>
          <w:szCs w:val="17"/>
        </w:rPr>
      </w:pPr>
    </w:p>
    <w:p w14:paraId="5DEDC43B" w14:textId="77777777" w:rsidR="00C402E4" w:rsidRPr="00DF1583" w:rsidRDefault="00503580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mba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inu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U1</w:t>
      </w:r>
      <w:r w:rsidRPr="00DF1583">
        <w:rPr>
          <w:rFonts w:ascii="Arial" w:eastAsia="Arial" w:hAnsi="Arial" w:cs="Arial"/>
          <w:spacing w:val="1"/>
          <w:sz w:val="18"/>
          <w:szCs w:val="18"/>
        </w:rPr>
        <w:t>3</w:t>
      </w:r>
      <w:r w:rsidR="003712EB" w:rsidRPr="00DF1583">
        <w:rPr>
          <w:rFonts w:ascii="Arial" w:eastAsia="Arial" w:hAnsi="Arial" w:cs="Arial"/>
          <w:sz w:val="18"/>
          <w:szCs w:val="18"/>
        </w:rPr>
        <w:t xml:space="preserve"> et 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Pr="00DF1583">
        <w:rPr>
          <w:rFonts w:ascii="Arial" w:eastAsia="Arial" w:hAnsi="Arial" w:cs="Arial"/>
          <w:sz w:val="18"/>
          <w:szCs w:val="18"/>
        </w:rPr>
        <w:t>5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4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min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U18</w:t>
      </w:r>
      <w:r w:rsidR="003712EB" w:rsidRPr="00DF1583">
        <w:rPr>
          <w:rFonts w:ascii="Arial" w:eastAsia="Arial" w:hAnsi="Arial" w:cs="Arial"/>
          <w:sz w:val="18"/>
          <w:szCs w:val="18"/>
        </w:rPr>
        <w:t> ;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s</w:t>
      </w:r>
    </w:p>
    <w:p w14:paraId="058DF589" w14:textId="77777777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-1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olde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el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t.</w:t>
      </w:r>
    </w:p>
    <w:p w14:paraId="3211440A" w14:textId="77777777" w:rsidR="00C402E4" w:rsidRPr="00DF1583" w:rsidRDefault="00C402E4">
      <w:pPr>
        <w:spacing w:before="6" w:line="200" w:lineRule="exact"/>
      </w:pPr>
    </w:p>
    <w:p w14:paraId="5B6C011B" w14:textId="77777777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bu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mba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é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09.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4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5h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597361F7" w14:textId="77777777" w:rsidR="00C402E4" w:rsidRPr="00DF1583" w:rsidRDefault="00C402E4">
      <w:pPr>
        <w:spacing w:line="200" w:lineRule="exact"/>
      </w:pPr>
    </w:p>
    <w:p w14:paraId="3A8235EB" w14:textId="77777777" w:rsidR="00C402E4" w:rsidRPr="00DF1583" w:rsidRDefault="00503580">
      <w:pPr>
        <w:spacing w:before="37"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5</w:t>
      </w:r>
    </w:p>
    <w:p w14:paraId="305B5582" w14:textId="77777777" w:rsidR="00C402E4" w:rsidRPr="00DF1583" w:rsidRDefault="00C402E4">
      <w:pPr>
        <w:spacing w:line="180" w:lineRule="exact"/>
        <w:rPr>
          <w:sz w:val="18"/>
          <w:szCs w:val="18"/>
        </w:rPr>
      </w:pPr>
    </w:p>
    <w:p w14:paraId="3AEC2D99" w14:textId="77777777" w:rsidR="00C402E4" w:rsidRPr="00DF1583" w:rsidRDefault="00503580">
      <w:pPr>
        <w:spacing w:before="37" w:line="200" w:lineRule="exact"/>
        <w:ind w:left="4436" w:right="4437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ICEN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</w:t>
      </w:r>
    </w:p>
    <w:p w14:paraId="119E2A77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7BCFCF93" w14:textId="77777777" w:rsidR="00C402E4" w:rsidRPr="00DF1583" w:rsidRDefault="00503580">
      <w:pPr>
        <w:spacing w:before="37"/>
        <w:ind w:left="82" w:right="93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eul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si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’un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la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dé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(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sée</w:t>
      </w:r>
      <w:r w:rsidRPr="00DF1583">
        <w:rPr>
          <w:rFonts w:ascii="Arial" w:eastAsia="Arial" w:hAnsi="Arial" w:cs="Arial"/>
          <w:sz w:val="18"/>
          <w:szCs w:val="18"/>
        </w:rPr>
        <w:t xml:space="preserve">)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</w:p>
    <w:p w14:paraId="6E5B2B04" w14:textId="77777777" w:rsidR="00C402E4" w:rsidRPr="000D3DE2" w:rsidRDefault="00503580" w:rsidP="000D3DE2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proofErr w:type="gramEnd"/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ion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3A8E38F5" w14:textId="77777777" w:rsidR="00C402E4" w:rsidRPr="00DF1583" w:rsidRDefault="00503580">
      <w:pPr>
        <w:spacing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6</w:t>
      </w:r>
    </w:p>
    <w:p w14:paraId="7D2BD642" w14:textId="77777777" w:rsidR="00C402E4" w:rsidRPr="00DF1583" w:rsidRDefault="00C402E4">
      <w:pPr>
        <w:spacing w:before="7" w:line="180" w:lineRule="exact"/>
        <w:rPr>
          <w:sz w:val="18"/>
          <w:szCs w:val="18"/>
        </w:rPr>
      </w:pPr>
    </w:p>
    <w:p w14:paraId="15C79837" w14:textId="77777777" w:rsidR="00C402E4" w:rsidRPr="00DF1583" w:rsidRDefault="00C402E4">
      <w:pPr>
        <w:spacing w:line="200" w:lineRule="exact"/>
      </w:pPr>
    </w:p>
    <w:p w14:paraId="252741BC" w14:textId="77777777" w:rsidR="00C402E4" w:rsidRPr="00DF1583" w:rsidRDefault="00503580">
      <w:pPr>
        <w:spacing w:before="37" w:line="200" w:lineRule="exact"/>
        <w:ind w:left="3647" w:right="3648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F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ULE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DE C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PE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N</w:t>
      </w:r>
    </w:p>
    <w:p w14:paraId="6E119546" w14:textId="77777777" w:rsidR="00C402E4" w:rsidRPr="00DF1583" w:rsidRDefault="00C402E4">
      <w:pPr>
        <w:spacing w:before="2" w:line="180" w:lineRule="exact"/>
        <w:rPr>
          <w:sz w:val="18"/>
          <w:szCs w:val="18"/>
        </w:rPr>
      </w:pPr>
    </w:p>
    <w:p w14:paraId="33987F50" w14:textId="77777777" w:rsidR="00C402E4" w:rsidRPr="00DF1583" w:rsidRDefault="00C402E4">
      <w:pPr>
        <w:spacing w:line="200" w:lineRule="exact"/>
      </w:pPr>
    </w:p>
    <w:p w14:paraId="7C58F4A7" w14:textId="77777777" w:rsidR="00C402E4" w:rsidRPr="00DF1583" w:rsidRDefault="00503580">
      <w:pPr>
        <w:spacing w:before="37"/>
        <w:ind w:left="238"/>
        <w:rPr>
          <w:rFonts w:ascii="Arial" w:eastAsia="Arial" w:hAnsi="Arial" w:cs="Arial"/>
          <w:sz w:val="18"/>
          <w:szCs w:val="18"/>
        </w:rPr>
      </w:pPr>
      <w:r w:rsidRPr="00DF1583">
        <w:rPr>
          <w:sz w:val="18"/>
          <w:szCs w:val="18"/>
        </w:rPr>
        <w:t xml:space="preserve">-     </w:t>
      </w:r>
      <w:r w:rsidRPr="00DF1583">
        <w:rPr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En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2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ba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ts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un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cip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es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é</w:t>
      </w:r>
    </w:p>
    <w:p w14:paraId="7BAEADA4" w14:textId="77777777" w:rsidR="00C402E4" w:rsidRPr="00DF1583" w:rsidRDefault="00503580">
      <w:pPr>
        <w:spacing w:line="200" w:lineRule="exact"/>
        <w:ind w:left="238"/>
        <w:rPr>
          <w:rFonts w:ascii="Arial" w:eastAsia="Arial" w:hAnsi="Arial" w:cs="Arial"/>
          <w:sz w:val="18"/>
          <w:szCs w:val="18"/>
        </w:rPr>
      </w:pPr>
      <w:r w:rsidRPr="00DF1583">
        <w:rPr>
          <w:sz w:val="18"/>
          <w:szCs w:val="18"/>
        </w:rPr>
        <w:t xml:space="preserve">-     </w:t>
      </w:r>
      <w:r w:rsidRPr="00DF1583">
        <w:rPr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En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ma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5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 xml:space="preserve">ts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oo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‘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h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cu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hac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is</w:t>
      </w:r>
      <w:r w:rsidRPr="00DF1583">
        <w:rPr>
          <w:rFonts w:ascii="Arial" w:eastAsia="Arial" w:hAnsi="Arial" w:cs="Arial"/>
          <w:sz w:val="18"/>
          <w:szCs w:val="18"/>
        </w:rPr>
        <w:t>é</w:t>
      </w:r>
    </w:p>
    <w:p w14:paraId="774859E5" w14:textId="77777777" w:rsidR="00C402E4" w:rsidRPr="00DF1583" w:rsidRDefault="00503580">
      <w:pPr>
        <w:spacing w:line="200" w:lineRule="exact"/>
        <w:ind w:left="238"/>
        <w:rPr>
          <w:rFonts w:ascii="Arial" w:eastAsia="Arial" w:hAnsi="Arial" w:cs="Arial"/>
          <w:sz w:val="18"/>
          <w:szCs w:val="18"/>
        </w:rPr>
      </w:pPr>
      <w:r w:rsidRPr="00DF1583">
        <w:rPr>
          <w:sz w:val="18"/>
          <w:szCs w:val="18"/>
        </w:rPr>
        <w:t xml:space="preserve">-     </w:t>
      </w:r>
      <w:r w:rsidRPr="00DF1583">
        <w:rPr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En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5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ta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ts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bl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ê</w:t>
      </w:r>
      <w:r w:rsidRPr="00DF1583">
        <w:rPr>
          <w:rFonts w:ascii="Arial" w:eastAsia="Arial" w:hAnsi="Arial" w:cs="Arial"/>
          <w:spacing w:val="1"/>
          <w:sz w:val="18"/>
          <w:szCs w:val="18"/>
        </w:rPr>
        <w:t>ch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c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2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ch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ba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2DADA6FF" w14:textId="77777777" w:rsidR="00C402E4" w:rsidRPr="00DF1583" w:rsidRDefault="00C402E4">
      <w:pPr>
        <w:spacing w:before="7" w:line="200" w:lineRule="exact"/>
      </w:pPr>
    </w:p>
    <w:p w14:paraId="79EC4166" w14:textId="77777777" w:rsidR="00C402E4" w:rsidRPr="00DF1583" w:rsidRDefault="00503580">
      <w:pPr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 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DF1583">
        <w:rPr>
          <w:rFonts w:ascii="Arial" w:eastAsia="Arial" w:hAnsi="Arial" w:cs="Arial"/>
          <w:spacing w:val="1"/>
          <w:sz w:val="18"/>
          <w:szCs w:val="18"/>
        </w:rPr>
        <w:t>odi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>y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èm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à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ne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3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7795F22B" w14:textId="77777777" w:rsidR="00C402E4" w:rsidRPr="00DF1583" w:rsidRDefault="00C402E4">
      <w:pPr>
        <w:spacing w:before="9" w:line="100" w:lineRule="exact"/>
        <w:rPr>
          <w:sz w:val="10"/>
          <w:szCs w:val="10"/>
        </w:rPr>
      </w:pPr>
    </w:p>
    <w:p w14:paraId="4E784F3C" w14:textId="77777777" w:rsidR="00C402E4" w:rsidRPr="00DF1583" w:rsidRDefault="00C402E4">
      <w:pPr>
        <w:spacing w:line="200" w:lineRule="exact"/>
      </w:pPr>
    </w:p>
    <w:p w14:paraId="7884951F" w14:textId="77777777" w:rsidR="00C402E4" w:rsidRPr="00DF1583" w:rsidRDefault="00503580">
      <w:pPr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 xml:space="preserve">À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f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aç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:</w:t>
      </w:r>
      <w:proofErr w:type="gramEnd"/>
    </w:p>
    <w:p w14:paraId="1159CEC9" w14:textId="77777777" w:rsidR="00C402E4" w:rsidRPr="00DF1583" w:rsidRDefault="00C402E4">
      <w:pPr>
        <w:spacing w:before="3" w:line="100" w:lineRule="exact"/>
        <w:rPr>
          <w:sz w:val="10"/>
          <w:szCs w:val="10"/>
        </w:rPr>
      </w:pPr>
    </w:p>
    <w:p w14:paraId="3D5EA6B3" w14:textId="77777777" w:rsidR="00C402E4" w:rsidRPr="00DF1583" w:rsidRDefault="00503580">
      <w:pPr>
        <w:ind w:left="2103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7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ts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3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nq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s</w:t>
      </w:r>
    </w:p>
    <w:p w14:paraId="732DE4E9" w14:textId="77777777" w:rsidR="00C402E4" w:rsidRPr="00DF1583" w:rsidRDefault="00C402E4">
      <w:pPr>
        <w:spacing w:before="5" w:line="100" w:lineRule="exact"/>
        <w:rPr>
          <w:sz w:val="10"/>
          <w:szCs w:val="10"/>
        </w:rPr>
      </w:pPr>
    </w:p>
    <w:p w14:paraId="42B3AE37" w14:textId="77777777" w:rsidR="00C402E4" w:rsidRPr="00DF1583" w:rsidRDefault="00503580">
      <w:pPr>
        <w:ind w:left="2103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4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ts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min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ièm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(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t.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id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)</w:t>
      </w:r>
    </w:p>
    <w:p w14:paraId="022F394B" w14:textId="77777777" w:rsidR="00C402E4" w:rsidRPr="00DF1583" w:rsidRDefault="00C402E4">
      <w:pPr>
        <w:spacing w:before="3" w:line="100" w:lineRule="exact"/>
        <w:rPr>
          <w:sz w:val="10"/>
          <w:szCs w:val="10"/>
        </w:rPr>
      </w:pPr>
    </w:p>
    <w:p w14:paraId="68B5A665" w14:textId="77777777" w:rsidR="00C402E4" w:rsidRPr="00DF1583" w:rsidRDefault="00503580">
      <w:pPr>
        <w:ind w:left="2103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1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ina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èm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(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proofErr w:type="gramEnd"/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)</w:t>
      </w:r>
    </w:p>
    <w:p w14:paraId="1BBD5AB8" w14:textId="77777777" w:rsidR="00C402E4" w:rsidRPr="00DF1583" w:rsidRDefault="00C402E4">
      <w:pPr>
        <w:spacing w:before="12" w:line="200" w:lineRule="exact"/>
      </w:pPr>
    </w:p>
    <w:p w14:paraId="4A4E1025" w14:textId="77777777" w:rsidR="00C402E4" w:rsidRPr="00DF1583" w:rsidRDefault="00503580">
      <w:pPr>
        <w:spacing w:line="200" w:lineRule="exact"/>
        <w:ind w:left="118" w:right="1396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d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5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queu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d’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â</w:t>
      </w:r>
      <w:r w:rsidRPr="00DF1583">
        <w:rPr>
          <w:rFonts w:ascii="Arial" w:eastAsia="Arial" w:hAnsi="Arial" w:cs="Arial"/>
          <w:spacing w:val="1"/>
          <w:sz w:val="18"/>
          <w:szCs w:val="18"/>
        </w:rPr>
        <w:t>ge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="00DF1583">
        <w:rPr>
          <w:rFonts w:ascii="Arial" w:eastAsia="Arial" w:hAnsi="Arial" w:cs="Arial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(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13</w:t>
      </w:r>
      <w:r w:rsidRPr="00DF1583">
        <w:rPr>
          <w:rFonts w:ascii="Arial" w:eastAsia="Arial" w:hAnsi="Arial" w:cs="Arial"/>
          <w:sz w:val="18"/>
          <w:szCs w:val="18"/>
        </w:rPr>
        <w:t>/U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15</w:t>
      </w:r>
      <w:r w:rsidRPr="00DF1583">
        <w:rPr>
          <w:rFonts w:ascii="Arial" w:eastAsia="Arial" w:hAnsi="Arial" w:cs="Arial"/>
          <w:sz w:val="18"/>
          <w:szCs w:val="18"/>
        </w:rPr>
        <w:t>/U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Pr="00DF1583">
        <w:rPr>
          <w:rFonts w:ascii="Arial" w:eastAsia="Arial" w:hAnsi="Arial" w:cs="Arial"/>
          <w:spacing w:val="1"/>
          <w:sz w:val="18"/>
          <w:szCs w:val="18"/>
        </w:rPr>
        <w:t>8</w:t>
      </w:r>
      <w:r w:rsidRPr="00DF1583">
        <w:rPr>
          <w:rFonts w:ascii="Arial" w:eastAsia="Arial" w:hAnsi="Arial" w:cs="Arial"/>
          <w:sz w:val="18"/>
          <w:szCs w:val="18"/>
        </w:rPr>
        <w:t>). En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</w:t>
      </w:r>
      <w:r w:rsidRPr="00DF1583">
        <w:rPr>
          <w:rFonts w:ascii="Arial" w:eastAsia="Arial" w:hAnsi="Arial" w:cs="Arial"/>
          <w:sz w:val="18"/>
          <w:szCs w:val="18"/>
        </w:rPr>
        <w:t>té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ts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lu</w:t>
      </w:r>
      <w:r w:rsidRPr="00DF1583">
        <w:rPr>
          <w:rFonts w:ascii="Arial" w:eastAsia="Arial" w:hAnsi="Arial" w:cs="Arial"/>
          <w:sz w:val="18"/>
          <w:szCs w:val="18"/>
        </w:rPr>
        <w:t>b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plu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nq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eu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ga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nan</w:t>
      </w:r>
      <w:r w:rsidRPr="00DF1583">
        <w:rPr>
          <w:rFonts w:ascii="Arial" w:eastAsia="Arial" w:hAnsi="Arial" w:cs="Arial"/>
          <w:sz w:val="18"/>
          <w:szCs w:val="18"/>
        </w:rPr>
        <w:t>t.</w:t>
      </w:r>
    </w:p>
    <w:p w14:paraId="2FCE4A56" w14:textId="77777777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  <w:sectPr w:rsidR="00C402E4" w:rsidRPr="00DF1583">
          <w:pgSz w:w="11880" w:h="16820"/>
          <w:pgMar w:top="1260" w:right="1020" w:bottom="280" w:left="1020" w:header="0" w:footer="764" w:gutter="0"/>
          <w:cols w:space="720"/>
        </w:sectPr>
      </w:pPr>
      <w:r w:rsidRPr="00DF1583">
        <w:rPr>
          <w:rFonts w:ascii="Arial" w:eastAsia="Arial" w:hAnsi="Arial" w:cs="Arial"/>
          <w:sz w:val="18"/>
          <w:szCs w:val="18"/>
        </w:rPr>
        <w:t>Y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</w:t>
      </w:r>
      <w:r w:rsidRPr="00DF1583">
        <w:rPr>
          <w:rFonts w:ascii="Arial" w:eastAsia="Arial" w:hAnsi="Arial" w:cs="Arial"/>
          <w:spacing w:val="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-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j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ali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ième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ui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è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1806987E" w14:textId="77777777" w:rsidR="00C402E4" w:rsidRPr="00DF1583" w:rsidRDefault="00503580" w:rsidP="00DF1583">
      <w:pPr>
        <w:spacing w:before="73" w:line="200" w:lineRule="exact"/>
        <w:ind w:left="4532" w:right="4532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lastRenderedPageBreak/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7</w:t>
      </w:r>
    </w:p>
    <w:p w14:paraId="5014C5AE" w14:textId="77777777" w:rsidR="00C402E4" w:rsidRPr="00DF1583" w:rsidRDefault="00C402E4">
      <w:pPr>
        <w:spacing w:line="180" w:lineRule="exact"/>
        <w:rPr>
          <w:sz w:val="18"/>
          <w:szCs w:val="18"/>
        </w:rPr>
      </w:pPr>
    </w:p>
    <w:p w14:paraId="47F08EFC" w14:textId="77777777" w:rsidR="00C402E4" w:rsidRPr="00DF1583" w:rsidRDefault="00503580">
      <w:pPr>
        <w:spacing w:before="37" w:line="200" w:lineRule="exact"/>
        <w:ind w:left="4367" w:right="4370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ARBI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RA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</w:p>
    <w:p w14:paraId="72AA2D2A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05939960" w14:textId="77777777" w:rsidR="00C402E4" w:rsidRPr="00DF1583" w:rsidRDefault="00503580">
      <w:pPr>
        <w:spacing w:before="37"/>
        <w:ind w:left="118" w:right="4878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L’a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ré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h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-4"/>
          <w:sz w:val="18"/>
          <w:szCs w:val="18"/>
        </w:rPr>
        <w:t>M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0A6FA7C2" w14:textId="77777777" w:rsidR="00C402E4" w:rsidRPr="00DF1583" w:rsidRDefault="00C402E4">
      <w:pPr>
        <w:spacing w:before="12" w:line="200" w:lineRule="exact"/>
      </w:pPr>
    </w:p>
    <w:p w14:paraId="78837392" w14:textId="77777777" w:rsidR="00C402E4" w:rsidRPr="00DF1583" w:rsidRDefault="00503580">
      <w:pPr>
        <w:spacing w:line="200" w:lineRule="exact"/>
        <w:ind w:left="118" w:right="98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è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’a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lle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.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.</w:t>
      </w:r>
      <w:r w:rsidRPr="00DF1583">
        <w:rPr>
          <w:rFonts w:ascii="Arial" w:eastAsia="Arial" w:hAnsi="Arial" w:cs="Arial"/>
          <w:spacing w:val="1"/>
          <w:sz w:val="18"/>
          <w:szCs w:val="18"/>
        </w:rPr>
        <w:t>J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ap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 xml:space="preserve">u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embou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f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s </w:t>
      </w:r>
      <w:proofErr w:type="gramStart"/>
      <w:r w:rsidRPr="00DF1583">
        <w:rPr>
          <w:rFonts w:ascii="Arial" w:eastAsia="Arial" w:hAnsi="Arial" w:cs="Arial"/>
          <w:spacing w:val="1"/>
          <w:sz w:val="18"/>
          <w:szCs w:val="18"/>
        </w:rPr>
        <w:t>d’âg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.</w:t>
      </w:r>
      <w:r w:rsidRPr="00DF1583">
        <w:rPr>
          <w:rFonts w:ascii="Arial" w:eastAsia="Arial" w:hAnsi="Arial" w:cs="Arial"/>
          <w:sz w:val="18"/>
          <w:szCs w:val="18"/>
        </w:rPr>
        <w:t>(</w:t>
      </w:r>
      <w:proofErr w:type="gramEnd"/>
      <w:r w:rsidRPr="00DF1583">
        <w:rPr>
          <w:rFonts w:ascii="Arial" w:eastAsia="Arial" w:hAnsi="Arial" w:cs="Arial"/>
          <w:sz w:val="18"/>
          <w:szCs w:val="18"/>
        </w:rPr>
        <w:t>U1</w:t>
      </w:r>
      <w:r w:rsidRPr="00DF1583">
        <w:rPr>
          <w:rFonts w:ascii="Arial" w:eastAsia="Arial" w:hAnsi="Arial" w:cs="Arial"/>
          <w:spacing w:val="1"/>
          <w:sz w:val="18"/>
          <w:szCs w:val="18"/>
        </w:rPr>
        <w:t>3</w:t>
      </w:r>
      <w:r w:rsidRPr="00DF1583">
        <w:rPr>
          <w:rFonts w:ascii="Arial" w:eastAsia="Arial" w:hAnsi="Arial" w:cs="Arial"/>
          <w:sz w:val="18"/>
          <w:szCs w:val="18"/>
        </w:rPr>
        <w:t>/U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Pr="00DF1583">
        <w:rPr>
          <w:rFonts w:ascii="Arial" w:eastAsia="Arial" w:hAnsi="Arial" w:cs="Arial"/>
          <w:spacing w:val="1"/>
          <w:sz w:val="18"/>
          <w:szCs w:val="18"/>
        </w:rPr>
        <w:t>5</w:t>
      </w:r>
      <w:r w:rsidRPr="00DF1583">
        <w:rPr>
          <w:rFonts w:ascii="Arial" w:eastAsia="Arial" w:hAnsi="Arial" w:cs="Arial"/>
          <w:sz w:val="18"/>
          <w:szCs w:val="18"/>
        </w:rPr>
        <w:t>/U</w:t>
      </w:r>
      <w:r w:rsidRPr="00DF1583">
        <w:rPr>
          <w:rFonts w:ascii="Arial" w:eastAsia="Arial" w:hAnsi="Arial" w:cs="Arial"/>
          <w:spacing w:val="1"/>
          <w:sz w:val="18"/>
          <w:szCs w:val="18"/>
        </w:rPr>
        <w:t>18</w:t>
      </w:r>
      <w:r w:rsidRPr="00DF1583">
        <w:rPr>
          <w:rFonts w:ascii="Arial" w:eastAsia="Arial" w:hAnsi="Arial" w:cs="Arial"/>
          <w:sz w:val="18"/>
          <w:szCs w:val="18"/>
        </w:rPr>
        <w:t>).</w:t>
      </w:r>
    </w:p>
    <w:p w14:paraId="65F5ADC9" w14:textId="77777777" w:rsidR="00C402E4" w:rsidRPr="00DF1583" w:rsidRDefault="00C402E4">
      <w:pPr>
        <w:spacing w:before="9" w:line="200" w:lineRule="exact"/>
      </w:pPr>
    </w:p>
    <w:p w14:paraId="1D18DAB4" w14:textId="77777777" w:rsidR="00C402E4" w:rsidRPr="00DF1583" w:rsidRDefault="00503580">
      <w:pPr>
        <w:spacing w:line="200" w:lineRule="exact"/>
        <w:ind w:left="118" w:right="84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En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q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i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ce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proofErr w:type="gramStart"/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t</w:t>
      </w:r>
      <w:proofErr w:type="spellEnd"/>
      <w:r w:rsidRPr="00DF1583">
        <w:rPr>
          <w:rFonts w:ascii="Arial" w:eastAsia="Arial" w:hAnsi="Arial" w:cs="Arial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7"/>
          <w:sz w:val="18"/>
          <w:szCs w:val="18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ul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rs</w:t>
      </w:r>
      <w:proofErr w:type="gramEnd"/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q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ma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ue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 xml:space="preserve">u </w:t>
      </w:r>
      <w:r w:rsidRPr="00DF1583">
        <w:rPr>
          <w:rFonts w:ascii="Arial" w:eastAsia="Arial" w:hAnsi="Arial" w:cs="Arial"/>
          <w:spacing w:val="1"/>
          <w:sz w:val="18"/>
          <w:szCs w:val="18"/>
        </w:rPr>
        <w:t>seu</w:t>
      </w:r>
      <w:r w:rsidRPr="00DF1583">
        <w:rPr>
          <w:rFonts w:ascii="Arial" w:eastAsia="Arial" w:hAnsi="Arial" w:cs="Arial"/>
          <w:sz w:val="18"/>
          <w:szCs w:val="18"/>
        </w:rPr>
        <w:t>l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so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pé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(R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Ar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tre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ip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)</w:t>
      </w:r>
    </w:p>
    <w:p w14:paraId="5D8AE755" w14:textId="77777777" w:rsidR="00C402E4" w:rsidRPr="00DF1583" w:rsidRDefault="00C402E4">
      <w:pPr>
        <w:spacing w:line="200" w:lineRule="exact"/>
      </w:pPr>
    </w:p>
    <w:p w14:paraId="34D98DB5" w14:textId="77777777" w:rsidR="00C402E4" w:rsidRPr="00DF1583" w:rsidRDefault="00C402E4">
      <w:pPr>
        <w:spacing w:before="16" w:line="200" w:lineRule="exact"/>
      </w:pPr>
    </w:p>
    <w:p w14:paraId="191E2CD3" w14:textId="77777777" w:rsidR="00C402E4" w:rsidRPr="00DF1583" w:rsidRDefault="00503580">
      <w:pPr>
        <w:spacing w:line="200" w:lineRule="exact"/>
        <w:ind w:left="118" w:right="89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U1</w:t>
      </w:r>
      <w:r w:rsidRPr="00DF1583">
        <w:rPr>
          <w:rFonts w:ascii="Arial" w:eastAsia="Arial" w:hAnsi="Arial" w:cs="Arial"/>
          <w:spacing w:val="1"/>
          <w:sz w:val="18"/>
          <w:szCs w:val="18"/>
        </w:rPr>
        <w:t>3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1</w:t>
      </w:r>
      <w:r w:rsidRPr="00DF1583">
        <w:rPr>
          <w:rFonts w:ascii="Arial" w:eastAsia="Arial" w:hAnsi="Arial" w:cs="Arial"/>
          <w:sz w:val="18"/>
          <w:szCs w:val="18"/>
        </w:rPr>
        <w:t>5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U18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on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 xml:space="preserve">r 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j</w:t>
      </w:r>
      <w:r w:rsidRPr="00DF1583">
        <w:rPr>
          <w:rFonts w:ascii="Arial" w:eastAsia="Arial" w:hAnsi="Arial" w:cs="Arial"/>
          <w:spacing w:val="1"/>
          <w:sz w:val="18"/>
          <w:szCs w:val="18"/>
        </w:rPr>
        <w:t>udo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bl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bl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ga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ein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</w:rPr>
        <w:t>la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ch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 xml:space="preserve">à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appo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r.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bi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pacing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 à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mo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</w:rPr>
        <w:t>x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clu</w:t>
      </w:r>
      <w:r w:rsidRPr="00DF1583">
        <w:rPr>
          <w:rFonts w:ascii="Arial" w:eastAsia="Arial" w:hAnsi="Arial" w:cs="Arial"/>
          <w:sz w:val="18"/>
          <w:szCs w:val="18"/>
        </w:rPr>
        <w:t>re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hlè</w:t>
      </w:r>
      <w:r w:rsidRPr="00DF1583">
        <w:rPr>
          <w:rFonts w:ascii="Arial" w:eastAsia="Arial" w:hAnsi="Arial" w:cs="Arial"/>
          <w:sz w:val="18"/>
          <w:szCs w:val="18"/>
        </w:rPr>
        <w:t>te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a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ais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ju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og</w:t>
      </w:r>
      <w:r w:rsidRPr="00DF1583">
        <w:rPr>
          <w:rFonts w:ascii="Arial" w:eastAsia="Arial" w:hAnsi="Arial" w:cs="Arial"/>
          <w:sz w:val="18"/>
          <w:szCs w:val="18"/>
        </w:rPr>
        <w:t>i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n</w:t>
      </w:r>
      <w:r w:rsidRPr="00DF158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Pr="00DF1583">
        <w:rPr>
          <w:rFonts w:ascii="Arial" w:eastAsia="Arial" w:hAnsi="Arial" w:cs="Arial"/>
          <w:sz w:val="18"/>
          <w:szCs w:val="18"/>
        </w:rPr>
        <w:t>x</w:t>
      </w:r>
      <w:r w:rsidRPr="00DF158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me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f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ci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ll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35AA6CDA" w14:textId="77777777" w:rsidR="00C402E4" w:rsidRPr="00DF1583" w:rsidRDefault="00C402E4">
      <w:pPr>
        <w:spacing w:line="200" w:lineRule="exact"/>
      </w:pPr>
    </w:p>
    <w:p w14:paraId="661EA4A2" w14:textId="77777777" w:rsidR="00C402E4" w:rsidRPr="00DF1583" w:rsidRDefault="00C402E4">
      <w:pPr>
        <w:spacing w:line="200" w:lineRule="exact"/>
      </w:pPr>
    </w:p>
    <w:p w14:paraId="409ED8F5" w14:textId="77777777" w:rsidR="00C402E4" w:rsidRPr="00DF1583" w:rsidRDefault="00C402E4">
      <w:pPr>
        <w:spacing w:line="200" w:lineRule="exact"/>
      </w:pPr>
    </w:p>
    <w:p w14:paraId="28F5FD61" w14:textId="77777777" w:rsidR="00C402E4" w:rsidRPr="00DF1583" w:rsidRDefault="00C402E4">
      <w:pPr>
        <w:spacing w:line="220" w:lineRule="exact"/>
        <w:rPr>
          <w:sz w:val="22"/>
          <w:szCs w:val="22"/>
        </w:rPr>
      </w:pPr>
    </w:p>
    <w:p w14:paraId="00064BEF" w14:textId="77777777" w:rsidR="00C402E4" w:rsidRPr="00DF1583" w:rsidRDefault="00503580">
      <w:pPr>
        <w:spacing w:line="200" w:lineRule="exact"/>
        <w:ind w:left="4532" w:right="4532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8</w:t>
      </w:r>
    </w:p>
    <w:p w14:paraId="0C9BAD33" w14:textId="77777777" w:rsidR="00C402E4" w:rsidRPr="00DF1583" w:rsidRDefault="00C402E4">
      <w:pPr>
        <w:spacing w:before="6" w:line="180" w:lineRule="exact"/>
        <w:rPr>
          <w:sz w:val="18"/>
          <w:szCs w:val="18"/>
        </w:rPr>
      </w:pPr>
    </w:p>
    <w:p w14:paraId="4B5038CC" w14:textId="77777777" w:rsidR="00C402E4" w:rsidRPr="00DF1583" w:rsidRDefault="00C402E4">
      <w:pPr>
        <w:spacing w:line="200" w:lineRule="exact"/>
      </w:pPr>
    </w:p>
    <w:p w14:paraId="5F9FC53D" w14:textId="77777777" w:rsidR="00C402E4" w:rsidRPr="00DF1583" w:rsidRDefault="00503580">
      <w:pPr>
        <w:spacing w:before="37" w:line="200" w:lineRule="exact"/>
        <w:ind w:left="4187" w:right="4189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RE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PEN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</w:t>
      </w:r>
    </w:p>
    <w:p w14:paraId="0F5EA8B4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3D7AB850" w14:textId="77777777" w:rsidR="00C402E4" w:rsidRPr="00DF1583" w:rsidRDefault="00503580">
      <w:pPr>
        <w:spacing w:before="37"/>
        <w:ind w:left="118" w:right="90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z w:val="18"/>
          <w:szCs w:val="18"/>
        </w:rPr>
        <w:t>Co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up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Pr="00DF1583">
        <w:rPr>
          <w:rFonts w:ascii="Arial" w:eastAsia="Arial" w:hAnsi="Arial" w:cs="Arial"/>
          <w:sz w:val="18"/>
          <w:szCs w:val="18"/>
        </w:rPr>
        <w:t>x</w:t>
      </w:r>
      <w:r w:rsidRPr="00DF158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emie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b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di</w:t>
      </w:r>
      <w:r w:rsidRPr="00DF1583">
        <w:rPr>
          <w:rFonts w:ascii="Arial" w:eastAsia="Arial" w:hAnsi="Arial" w:cs="Arial"/>
          <w:sz w:val="18"/>
          <w:szCs w:val="18"/>
        </w:rPr>
        <w:t>f</w:t>
      </w:r>
      <w:r w:rsidRPr="00DF1583">
        <w:rPr>
          <w:rFonts w:ascii="Arial" w:eastAsia="Arial" w:hAnsi="Arial" w:cs="Arial"/>
          <w:spacing w:val="1"/>
          <w:sz w:val="18"/>
          <w:szCs w:val="18"/>
        </w:rPr>
        <w:t>fé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="0093505D"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7"/>
          <w:sz w:val="18"/>
          <w:szCs w:val="18"/>
        </w:rPr>
        <w:t>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</w:rPr>
        <w:t>âg</w:t>
      </w:r>
      <w:r w:rsidRPr="00DF1583">
        <w:rPr>
          <w:rFonts w:ascii="Arial" w:eastAsia="Arial" w:hAnsi="Arial" w:cs="Arial"/>
          <w:spacing w:val="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.</w:t>
      </w:r>
      <w:r w:rsidRPr="00DF158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4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édaille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Pr="00DF1583">
        <w:rPr>
          <w:rFonts w:ascii="Arial" w:eastAsia="Arial" w:hAnsi="Arial" w:cs="Arial"/>
          <w:sz w:val="18"/>
          <w:szCs w:val="18"/>
        </w:rPr>
        <w:t>x</w:t>
      </w:r>
      <w:r w:rsidRPr="00DF158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3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emie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ba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ta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ts</w:t>
      </w:r>
      <w:r w:rsidRPr="00DF158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ha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q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ca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sz w:val="18"/>
          <w:szCs w:val="18"/>
        </w:rPr>
        <w:t>égo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 xml:space="preserve">e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id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/</w:t>
      </w:r>
      <w:r w:rsidRPr="00DF1583">
        <w:rPr>
          <w:rFonts w:ascii="Arial" w:eastAsia="Arial" w:hAnsi="Arial" w:cs="Arial"/>
          <w:spacing w:val="1"/>
          <w:sz w:val="18"/>
          <w:szCs w:val="18"/>
        </w:rPr>
        <w:t>po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2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.</w:t>
      </w:r>
    </w:p>
    <w:p w14:paraId="27FDB460" w14:textId="77777777" w:rsidR="00C402E4" w:rsidRPr="00DF1583" w:rsidRDefault="00503580">
      <w:pPr>
        <w:spacing w:line="180" w:lineRule="exact"/>
        <w:ind w:left="4506" w:right="4558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9</w:t>
      </w:r>
    </w:p>
    <w:p w14:paraId="4AFD7C26" w14:textId="77777777" w:rsidR="00C402E4" w:rsidRPr="00DF1583" w:rsidRDefault="00C402E4">
      <w:pPr>
        <w:spacing w:before="7" w:line="180" w:lineRule="exact"/>
        <w:rPr>
          <w:sz w:val="18"/>
          <w:szCs w:val="18"/>
        </w:rPr>
      </w:pPr>
    </w:p>
    <w:p w14:paraId="79909D43" w14:textId="77777777" w:rsidR="00C402E4" w:rsidRPr="00DF1583" w:rsidRDefault="00C402E4">
      <w:pPr>
        <w:spacing w:line="200" w:lineRule="exact"/>
      </w:pPr>
    </w:p>
    <w:p w14:paraId="3BEDFCEA" w14:textId="77777777" w:rsidR="00C402E4" w:rsidRPr="00DF1583" w:rsidRDefault="00503580" w:rsidP="00667609">
      <w:pPr>
        <w:spacing w:before="37" w:line="200" w:lineRule="exact"/>
        <w:ind w:left="219"/>
        <w:jc w:val="center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RES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NSA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B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</w:t>
      </w:r>
    </w:p>
    <w:p w14:paraId="340C744D" w14:textId="77777777" w:rsidR="00C402E4" w:rsidRPr="00DF1583" w:rsidRDefault="00C402E4">
      <w:pPr>
        <w:spacing w:before="3" w:line="160" w:lineRule="exact"/>
        <w:rPr>
          <w:sz w:val="17"/>
          <w:szCs w:val="17"/>
        </w:rPr>
      </w:pPr>
    </w:p>
    <w:p w14:paraId="5CD678E6" w14:textId="77777777" w:rsidR="00C402E4" w:rsidRPr="00DF1583" w:rsidRDefault="00503580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1"/>
          <w:sz w:val="18"/>
          <w:szCs w:val="18"/>
        </w:rPr>
        <w:t>L’o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sa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e</w:t>
      </w:r>
      <w:r w:rsidRPr="00DF158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p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d</w:t>
      </w:r>
      <w:r w:rsidRPr="00DF158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c</w:t>
      </w:r>
      <w:r w:rsidRPr="00DF1583">
        <w:rPr>
          <w:rFonts w:ascii="Arial" w:eastAsia="Arial" w:hAnsi="Arial" w:cs="Arial"/>
          <w:spacing w:val="-2"/>
          <w:sz w:val="18"/>
          <w:szCs w:val="18"/>
        </w:rPr>
        <w:t>u</w:t>
      </w:r>
      <w:r w:rsidRPr="00DF1583">
        <w:rPr>
          <w:rFonts w:ascii="Arial" w:eastAsia="Arial" w:hAnsi="Arial" w:cs="Arial"/>
          <w:spacing w:val="1"/>
          <w:sz w:val="18"/>
          <w:szCs w:val="18"/>
        </w:rPr>
        <w:t>ne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on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ab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</w:rPr>
        <w:t>li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é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sz w:val="18"/>
          <w:szCs w:val="18"/>
        </w:rPr>
        <w:t>ou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ac</w:t>
      </w:r>
      <w:r w:rsidRPr="00DF1583">
        <w:rPr>
          <w:rFonts w:ascii="Arial" w:eastAsia="Arial" w:hAnsi="Arial" w:cs="Arial"/>
          <w:spacing w:val="-1"/>
          <w:sz w:val="18"/>
          <w:szCs w:val="18"/>
        </w:rPr>
        <w:t>c</w:t>
      </w:r>
      <w:r w:rsidRPr="00DF1583">
        <w:rPr>
          <w:rFonts w:ascii="Arial" w:eastAsia="Arial" w:hAnsi="Arial" w:cs="Arial"/>
          <w:spacing w:val="1"/>
          <w:sz w:val="18"/>
          <w:szCs w:val="18"/>
        </w:rPr>
        <w:t>id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n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6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bl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</w:t>
      </w:r>
      <w:r w:rsidRPr="00DF1583">
        <w:rPr>
          <w:rFonts w:ascii="Arial" w:eastAsia="Arial" w:hAnsi="Arial" w:cs="Arial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z w:val="18"/>
          <w:szCs w:val="18"/>
        </w:rPr>
        <w:t>,</w:t>
      </w:r>
      <w:r w:rsidRPr="00DF158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au</w:t>
      </w:r>
      <w:r w:rsidRPr="00DF1583">
        <w:rPr>
          <w:rFonts w:ascii="Arial" w:eastAsia="Arial" w:hAnsi="Arial" w:cs="Arial"/>
          <w:sz w:val="18"/>
          <w:szCs w:val="18"/>
        </w:rPr>
        <w:t>t</w:t>
      </w:r>
      <w:r w:rsidRPr="00DF1583">
        <w:rPr>
          <w:rFonts w:ascii="Arial" w:eastAsia="Arial" w:hAnsi="Arial" w:cs="Arial"/>
          <w:spacing w:val="-2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d</w:t>
      </w:r>
      <w:r w:rsidRPr="00DF1583">
        <w:rPr>
          <w:rFonts w:ascii="Arial" w:eastAsia="Arial" w:hAnsi="Arial" w:cs="Arial"/>
          <w:spacing w:val="-2"/>
          <w:sz w:val="18"/>
          <w:szCs w:val="18"/>
        </w:rPr>
        <w:t>o</w:t>
      </w:r>
      <w:r w:rsidRPr="00DF1583">
        <w:rPr>
          <w:rFonts w:ascii="Arial" w:eastAsia="Arial" w:hAnsi="Arial" w:cs="Arial"/>
          <w:spacing w:val="1"/>
          <w:sz w:val="18"/>
          <w:szCs w:val="18"/>
        </w:rPr>
        <w:t>m</w:t>
      </w:r>
      <w:r w:rsidRPr="00DF1583">
        <w:rPr>
          <w:rFonts w:ascii="Arial" w:eastAsia="Arial" w:hAnsi="Arial" w:cs="Arial"/>
          <w:spacing w:val="-1"/>
          <w:sz w:val="18"/>
          <w:szCs w:val="18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</w:rPr>
        <w:t>ag</w:t>
      </w:r>
      <w:r w:rsidRPr="00DF1583">
        <w:rPr>
          <w:rFonts w:ascii="Arial" w:eastAsia="Arial" w:hAnsi="Arial" w:cs="Arial"/>
          <w:spacing w:val="-2"/>
          <w:sz w:val="18"/>
          <w:szCs w:val="18"/>
        </w:rPr>
        <w:t>e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1"/>
          <w:sz w:val="18"/>
          <w:szCs w:val="18"/>
        </w:rPr>
        <w:t>ub</w:t>
      </w:r>
      <w:r w:rsidRPr="00DF1583">
        <w:rPr>
          <w:rFonts w:ascii="Arial" w:eastAsia="Arial" w:hAnsi="Arial" w:cs="Arial"/>
          <w:spacing w:val="-2"/>
          <w:sz w:val="18"/>
          <w:szCs w:val="18"/>
        </w:rPr>
        <w:t>i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</w:rPr>
        <w:t>d</w:t>
      </w:r>
      <w:r w:rsidRPr="00DF1583">
        <w:rPr>
          <w:rFonts w:ascii="Arial" w:eastAsia="Arial" w:hAnsi="Arial" w:cs="Arial"/>
          <w:spacing w:val="1"/>
          <w:sz w:val="18"/>
          <w:szCs w:val="18"/>
        </w:rPr>
        <w:t>an</w:t>
      </w:r>
      <w:r w:rsidRPr="00DF1583">
        <w:rPr>
          <w:rFonts w:ascii="Arial" w:eastAsia="Arial" w:hAnsi="Arial" w:cs="Arial"/>
          <w:sz w:val="18"/>
          <w:szCs w:val="18"/>
        </w:rPr>
        <w:t>s</w:t>
      </w:r>
      <w:r w:rsidRPr="00DF158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</w:rPr>
        <w:t>l</w:t>
      </w:r>
      <w:r w:rsidRPr="00DF1583">
        <w:rPr>
          <w:rFonts w:ascii="Arial" w:eastAsia="Arial" w:hAnsi="Arial" w:cs="Arial"/>
          <w:sz w:val="18"/>
          <w:szCs w:val="18"/>
        </w:rPr>
        <w:t>e</w:t>
      </w:r>
    </w:p>
    <w:p w14:paraId="2AE901F9" w14:textId="1B5B3230" w:rsidR="00C402E4" w:rsidRPr="00DF1583" w:rsidRDefault="00503580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cad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re</w:t>
      </w:r>
      <w:proofErr w:type="gramEnd"/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</w:rPr>
        <w:t>’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gan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Pr="00DF1583">
        <w:rPr>
          <w:rFonts w:ascii="Arial" w:eastAsia="Arial" w:hAnsi="Arial" w:cs="Arial"/>
          <w:position w:val="-1"/>
          <w:sz w:val="18"/>
          <w:szCs w:val="18"/>
        </w:rPr>
        <w:t xml:space="preserve">n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rt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-4"/>
          <w:position w:val="-1"/>
          <w:sz w:val="18"/>
          <w:szCs w:val="18"/>
        </w:rPr>
        <w:t>v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,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ell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e,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t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e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</w:rPr>
        <w:t>spo</w:t>
      </w:r>
      <w:r w:rsidRPr="00DF1583">
        <w:rPr>
          <w:rFonts w:ascii="Arial" w:eastAsia="Arial" w:hAnsi="Arial" w:cs="Arial"/>
          <w:position w:val="-1"/>
          <w:sz w:val="18"/>
          <w:szCs w:val="18"/>
        </w:rPr>
        <w:t>rt.</w:t>
      </w:r>
    </w:p>
    <w:p w14:paraId="47FD6EF2" w14:textId="4110CE81" w:rsidR="00C402E4" w:rsidRDefault="00C402E4">
      <w:pPr>
        <w:spacing w:line="200" w:lineRule="exact"/>
      </w:pPr>
    </w:p>
    <w:p w14:paraId="50898560" w14:textId="00330948" w:rsidR="001F1E8F" w:rsidRDefault="001F1E8F" w:rsidP="001F1E8F">
      <w:pPr>
        <w:spacing w:line="180" w:lineRule="exact"/>
        <w:ind w:left="4506" w:right="4558"/>
        <w:jc w:val="both"/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</w:pPr>
      <w:r w:rsidRPr="00DF1583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rti</w:t>
      </w:r>
      <w:r w:rsidRPr="00DF1583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 w:rsidRPr="00DF1583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10</w:t>
      </w:r>
    </w:p>
    <w:p w14:paraId="40F7C10F" w14:textId="7BB6353D" w:rsidR="001F1E8F" w:rsidRDefault="001F1E8F" w:rsidP="001F1E8F">
      <w:pPr>
        <w:spacing w:line="180" w:lineRule="exact"/>
        <w:ind w:left="4506" w:right="4558"/>
        <w:jc w:val="both"/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</w:pPr>
    </w:p>
    <w:p w14:paraId="182556C1" w14:textId="13B7A9DA" w:rsidR="001F1E8F" w:rsidRDefault="001F1E8F" w:rsidP="001F1E8F">
      <w:pPr>
        <w:spacing w:line="180" w:lineRule="exact"/>
        <w:ind w:left="4506" w:right="4558"/>
        <w:jc w:val="center"/>
        <w:rPr>
          <w:rFonts w:ascii="Arial" w:eastAsia="Arial" w:hAnsi="Arial" w:cs="Arial"/>
          <w:bCs/>
          <w:spacing w:val="1"/>
          <w:position w:val="-1"/>
          <w:sz w:val="18"/>
          <w:szCs w:val="18"/>
          <w:u w:val="single"/>
        </w:rPr>
      </w:pPr>
      <w:r>
        <w:rPr>
          <w:rFonts w:ascii="Arial" w:eastAsia="Arial" w:hAnsi="Arial" w:cs="Arial"/>
          <w:bCs/>
          <w:spacing w:val="1"/>
          <w:position w:val="-1"/>
          <w:sz w:val="18"/>
          <w:szCs w:val="18"/>
          <w:u w:val="single"/>
        </w:rPr>
        <w:t>COVID CHECK</w:t>
      </w:r>
    </w:p>
    <w:p w14:paraId="07FBBF1B" w14:textId="77777777" w:rsidR="00F01FBB" w:rsidRDefault="00F01FBB" w:rsidP="001F1E8F">
      <w:pPr>
        <w:spacing w:line="180" w:lineRule="exact"/>
        <w:ind w:left="4506" w:right="4558"/>
        <w:jc w:val="center"/>
        <w:rPr>
          <w:rFonts w:ascii="Arial" w:eastAsia="Arial" w:hAnsi="Arial" w:cs="Arial"/>
          <w:bCs/>
          <w:spacing w:val="1"/>
          <w:position w:val="-1"/>
          <w:sz w:val="18"/>
          <w:szCs w:val="18"/>
          <w:u w:val="single"/>
        </w:rPr>
      </w:pPr>
    </w:p>
    <w:p w14:paraId="71B9A14F" w14:textId="55B6383E" w:rsidR="001F1E8F" w:rsidRPr="00DF1583" w:rsidRDefault="00F01FBB" w:rsidP="001F1E8F">
      <w:pPr>
        <w:spacing w:line="200" w:lineRule="exact"/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La compétition se fera sous le régime des conditions sanitaires déterminées par Le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Ministère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de la Santé à la date du tournoi</w:t>
      </w:r>
    </w:p>
    <w:p w14:paraId="1C518F51" w14:textId="7FF3C4BA" w:rsidR="001F1E8F" w:rsidRDefault="001F1E8F" w:rsidP="001F1E8F">
      <w:pPr>
        <w:spacing w:line="180" w:lineRule="exact"/>
        <w:ind w:left="4506" w:right="4558"/>
        <w:jc w:val="center"/>
        <w:rPr>
          <w:rFonts w:ascii="Arial" w:eastAsia="Arial" w:hAnsi="Arial" w:cs="Arial"/>
          <w:bCs/>
          <w:spacing w:val="1"/>
          <w:position w:val="-1"/>
          <w:sz w:val="18"/>
          <w:szCs w:val="18"/>
          <w:u w:val="single"/>
        </w:rPr>
      </w:pPr>
    </w:p>
    <w:p w14:paraId="45CF1D83" w14:textId="77777777" w:rsidR="001F1E8F" w:rsidRPr="001F1E8F" w:rsidRDefault="001F1E8F" w:rsidP="001F1E8F">
      <w:pPr>
        <w:spacing w:line="180" w:lineRule="exact"/>
        <w:ind w:left="4506" w:right="4558"/>
        <w:rPr>
          <w:rFonts w:ascii="Arial" w:eastAsia="Arial" w:hAnsi="Arial" w:cs="Arial"/>
          <w:bCs/>
          <w:position w:val="-1"/>
          <w:sz w:val="18"/>
          <w:szCs w:val="18"/>
        </w:rPr>
      </w:pPr>
    </w:p>
    <w:p w14:paraId="596E7543" w14:textId="5E875436" w:rsidR="001F1E8F" w:rsidRDefault="001F1E8F" w:rsidP="001F1E8F">
      <w:pPr>
        <w:spacing w:line="180" w:lineRule="exact"/>
        <w:ind w:left="4506" w:right="4558"/>
        <w:jc w:val="center"/>
        <w:rPr>
          <w:rFonts w:ascii="Arial" w:eastAsia="Arial" w:hAnsi="Arial" w:cs="Arial"/>
          <w:sz w:val="18"/>
          <w:szCs w:val="18"/>
        </w:rPr>
      </w:pPr>
    </w:p>
    <w:p w14:paraId="08B6886B" w14:textId="5D9C1A74" w:rsidR="001F1E8F" w:rsidRDefault="001F1E8F" w:rsidP="00F01FBB">
      <w:pPr>
        <w:pBdr>
          <w:bottom w:val="single" w:sz="4" w:space="1" w:color="auto"/>
        </w:pBdr>
        <w:spacing w:line="180" w:lineRule="exact"/>
        <w:ind w:left="4506" w:right="4558"/>
        <w:jc w:val="center"/>
        <w:rPr>
          <w:rFonts w:ascii="Arial" w:eastAsia="Arial" w:hAnsi="Arial" w:cs="Arial"/>
          <w:sz w:val="18"/>
          <w:szCs w:val="18"/>
        </w:rPr>
      </w:pPr>
    </w:p>
    <w:p w14:paraId="48AFCD13" w14:textId="77777777" w:rsidR="001F1E8F" w:rsidRPr="00DF1583" w:rsidRDefault="001F1E8F" w:rsidP="001F1E8F">
      <w:pPr>
        <w:spacing w:line="180" w:lineRule="exact"/>
        <w:ind w:left="4506" w:right="4558"/>
        <w:jc w:val="center"/>
        <w:rPr>
          <w:rFonts w:ascii="Arial" w:eastAsia="Arial" w:hAnsi="Arial" w:cs="Arial"/>
          <w:sz w:val="18"/>
          <w:szCs w:val="18"/>
        </w:rPr>
      </w:pPr>
    </w:p>
    <w:p w14:paraId="60960A4F" w14:textId="77777777" w:rsidR="00C402E4" w:rsidRPr="00DF1583" w:rsidRDefault="00C402E4">
      <w:pPr>
        <w:spacing w:line="200" w:lineRule="exact"/>
      </w:pPr>
    </w:p>
    <w:p w14:paraId="77167514" w14:textId="77777777" w:rsidR="00C402E4" w:rsidRPr="00DF1583" w:rsidRDefault="00C402E4">
      <w:pPr>
        <w:spacing w:line="200" w:lineRule="exact"/>
      </w:pPr>
    </w:p>
    <w:p w14:paraId="33966E30" w14:textId="77777777" w:rsidR="00C402E4" w:rsidRPr="00DF1583" w:rsidRDefault="00C402E4">
      <w:pPr>
        <w:spacing w:before="6" w:line="260" w:lineRule="exact"/>
        <w:rPr>
          <w:sz w:val="26"/>
          <w:szCs w:val="26"/>
        </w:rPr>
      </w:pPr>
    </w:p>
    <w:p w14:paraId="2D0DECE6" w14:textId="77777777" w:rsidR="00C402E4" w:rsidRPr="00DF1583" w:rsidRDefault="00503580" w:rsidP="00667609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UT CE QUI N’AURAIT </w:t>
      </w:r>
      <w:r w:rsidR="00DF1583">
        <w:rPr>
          <w:rFonts w:ascii="Arial" w:eastAsia="Arial" w:hAnsi="Arial" w:cs="Arial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AS E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 E</w:t>
      </w:r>
      <w:r w:rsidRPr="00DF1583">
        <w:rPr>
          <w:rFonts w:ascii="Arial" w:eastAsia="Arial" w:hAnsi="Arial" w:cs="Arial"/>
          <w:spacing w:val="-3"/>
          <w:sz w:val="18"/>
          <w:szCs w:val="18"/>
          <w:u w:val="single" w:color="000000"/>
        </w:rPr>
        <w:t>X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PL</w:t>
      </w:r>
      <w:r w:rsidR="00DF1583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Q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 DA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N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LE PRE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ENT RE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LE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ENT SER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, </w:t>
      </w:r>
      <w:proofErr w:type="gramStart"/>
      <w:r w:rsidRPr="00DF1583">
        <w:rPr>
          <w:rFonts w:ascii="Arial" w:eastAsia="Arial" w:hAnsi="Arial" w:cs="Arial"/>
          <w:sz w:val="18"/>
          <w:szCs w:val="18"/>
          <w:u w:val="single" w:color="000000"/>
        </w:rPr>
        <w:t>LE  CAS</w:t>
      </w:r>
      <w:proofErr w:type="gramEnd"/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  EC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H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EAN</w:t>
      </w:r>
      <w:r w:rsidRPr="00DF1583">
        <w:rPr>
          <w:rFonts w:ascii="Arial" w:eastAsia="Arial" w:hAnsi="Arial" w:cs="Arial"/>
          <w:spacing w:val="-3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,</w:t>
      </w:r>
      <w:r w:rsidRPr="00DF1583"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3"/>
          <w:sz w:val="18"/>
          <w:szCs w:val="18"/>
          <w:u w:val="single" w:color="000000"/>
        </w:rPr>
        <w:t>X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INE </w:t>
      </w:r>
      <w:r w:rsidRPr="00DF1583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PAR </w:t>
      </w:r>
      <w:r w:rsidRPr="00DF1583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’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ANISA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EU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, </w:t>
      </w:r>
      <w:r w:rsidRPr="00DF1583"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Q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UI </w:t>
      </w:r>
      <w:r w:rsidRPr="00DF1583"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PREN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RA </w:t>
      </w:r>
      <w:r w:rsidRPr="00DF1583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SA </w:t>
      </w:r>
      <w:r w:rsidRPr="00DF1583"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DECISION</w:t>
      </w:r>
      <w:r w:rsidRPr="00DF1583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EVE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TUE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LL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25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ENS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 w:rsidRPr="00DF1583">
        <w:rPr>
          <w:rFonts w:ascii="Arial" w:eastAsia="Arial" w:hAnsi="Arial" w:cs="Arial"/>
          <w:spacing w:val="-23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AVEC </w:t>
      </w:r>
      <w:r w:rsidRPr="00DF1583">
        <w:rPr>
          <w:rFonts w:ascii="Arial" w:eastAsia="Arial" w:hAnsi="Arial" w:cs="Arial"/>
          <w:spacing w:val="-24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UN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DES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RES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PO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NSA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B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ES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DU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CLUB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ER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E.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CETTE</w:t>
      </w:r>
      <w:r w:rsidRPr="00DF1583"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DE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IS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SERA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NC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PPLICABLE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AU</w:t>
      </w:r>
      <w:r w:rsidRPr="00DF1583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="00DF1583">
        <w:rPr>
          <w:rFonts w:ascii="Arial" w:eastAsia="Arial" w:hAnsi="Arial" w:cs="Arial"/>
          <w:sz w:val="18"/>
          <w:szCs w:val="18"/>
        </w:rPr>
        <w:t xml:space="preserve"> 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Q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UE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 RE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 EDI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EES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DA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 PRESE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EN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.</w:t>
      </w:r>
    </w:p>
    <w:p w14:paraId="0A45F5A5" w14:textId="77777777" w:rsidR="00C402E4" w:rsidRPr="00DF1583" w:rsidRDefault="00503580" w:rsidP="00667609">
      <w:pPr>
        <w:spacing w:before="37"/>
        <w:ind w:left="118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A 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T 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NT</w:t>
      </w:r>
      <w:proofErr w:type="gramEnd"/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 TO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>ES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 RE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4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-DES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US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U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V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ENT 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RE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C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H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 w:rsidR="00667609">
        <w:rPr>
          <w:rFonts w:ascii="Arial" w:eastAsia="Arial" w:hAnsi="Arial" w:cs="Arial"/>
          <w:sz w:val="18"/>
          <w:szCs w:val="18"/>
          <w:u w:val="single" w:color="000000"/>
        </w:rPr>
        <w:t xml:space="preserve">E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R</w:t>
      </w:r>
    </w:p>
    <w:p w14:paraId="38ED765C" w14:textId="77777777" w:rsidR="00C402E4" w:rsidRPr="00DF1583" w:rsidRDefault="00503580" w:rsidP="00667609">
      <w:pPr>
        <w:spacing w:line="200" w:lineRule="exact"/>
        <w:ind w:left="118"/>
        <w:jc w:val="both"/>
        <w:rPr>
          <w:rFonts w:ascii="Arial" w:eastAsia="Arial" w:hAnsi="Arial" w:cs="Arial"/>
          <w:sz w:val="18"/>
          <w:szCs w:val="18"/>
        </w:rPr>
      </w:pP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L’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RGANISA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EUR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UR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 RAIS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NS 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G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ANIS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IO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ES AVANT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OU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PEND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A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L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A C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 w:rsidRPr="00DF1583"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</w:t>
      </w:r>
      <w:r w:rsidRPr="00DF1583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E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 w:rsidRPr="00DF158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IO</w:t>
      </w:r>
      <w:r w:rsidRPr="00DF158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 w:rsidRPr="00DF158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.</w:t>
      </w:r>
    </w:p>
    <w:p w14:paraId="08E282D7" w14:textId="77777777" w:rsidR="00C402E4" w:rsidRPr="00DF1583" w:rsidRDefault="00C402E4" w:rsidP="00667609">
      <w:pPr>
        <w:spacing w:before="6" w:line="160" w:lineRule="exact"/>
        <w:jc w:val="both"/>
        <w:rPr>
          <w:sz w:val="17"/>
          <w:szCs w:val="17"/>
        </w:rPr>
      </w:pPr>
    </w:p>
    <w:p w14:paraId="74C2164B" w14:textId="77777777" w:rsidR="00C402E4" w:rsidRPr="00DF1583" w:rsidRDefault="00DF1583" w:rsidP="00667609">
      <w:pPr>
        <w:spacing w:before="37"/>
        <w:ind w:lef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EN CAS DE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 xml:space="preserve"> PROBLEME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DF1583">
        <w:rPr>
          <w:rFonts w:ascii="Arial" w:eastAsia="Arial" w:hAnsi="Arial" w:cs="Arial"/>
          <w:sz w:val="18"/>
          <w:szCs w:val="18"/>
          <w:u w:val="single" w:color="000000"/>
        </w:rPr>
        <w:t>D’</w:t>
      </w:r>
      <w:r w:rsidRPr="00DF1583">
        <w:rPr>
          <w:rFonts w:ascii="Arial" w:eastAsia="Arial" w:hAnsi="Arial" w:cs="Arial"/>
          <w:spacing w:val="1"/>
          <w:sz w:val="18"/>
          <w:szCs w:val="18"/>
          <w:u w:val="single" w:color="000000"/>
        </w:rPr>
        <w:t>INTERPRETATION</w:t>
      </w:r>
      <w:r w:rsidR="00503580" w:rsidRPr="00DF1583">
        <w:rPr>
          <w:rFonts w:ascii="Arial" w:eastAsia="Arial" w:hAnsi="Arial" w:cs="Arial"/>
          <w:spacing w:val="49"/>
          <w:sz w:val="18"/>
          <w:szCs w:val="18"/>
          <w:u w:val="single" w:color="000000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DES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REGLE</w:t>
      </w:r>
      <w:r w:rsidR="00503580"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EN</w:t>
      </w:r>
      <w:r w:rsidR="00503580" w:rsidRPr="00DF1583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S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A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VERSI</w:t>
      </w:r>
      <w:r w:rsidR="00503580"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="00503580" w:rsidRPr="00DF158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AN</w:t>
      </w:r>
      <w:r w:rsidR="00503580" w:rsidRPr="00DF1583">
        <w:rPr>
          <w:rFonts w:ascii="Arial" w:eastAsia="Arial" w:hAnsi="Arial" w:cs="Arial"/>
          <w:spacing w:val="-1"/>
          <w:sz w:val="18"/>
          <w:szCs w:val="18"/>
          <w:u w:val="single" w:color="000000"/>
        </w:rPr>
        <w:t>D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="00503580" w:rsidRPr="00DF1583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503580" w:rsidRPr="00DF1583">
        <w:rPr>
          <w:rFonts w:ascii="Arial" w:eastAsia="Arial" w:hAnsi="Arial" w:cs="Arial"/>
          <w:sz w:val="18"/>
          <w:szCs w:val="18"/>
          <w:u w:val="single" w:color="000000"/>
        </w:rPr>
        <w:t>FAIT FOIE.</w:t>
      </w:r>
    </w:p>
    <w:sectPr w:rsidR="00C402E4" w:rsidRPr="00DF1583">
      <w:pgSz w:w="11880" w:h="16820"/>
      <w:pgMar w:top="1260" w:right="1020" w:bottom="280" w:left="10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514B" w14:textId="77777777" w:rsidR="00EA2072" w:rsidRDefault="00EA2072">
      <w:r>
        <w:separator/>
      </w:r>
    </w:p>
  </w:endnote>
  <w:endnote w:type="continuationSeparator" w:id="0">
    <w:p w14:paraId="69B2B674" w14:textId="77777777" w:rsidR="00EA2072" w:rsidRDefault="00EA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75F" w14:textId="77777777" w:rsidR="00C402E4" w:rsidRDefault="008F2CC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DE795" wp14:editId="74AA0DE0">
              <wp:simplePos x="0" y="0"/>
              <wp:positionH relativeFrom="page">
                <wp:posOffset>6719570</wp:posOffset>
              </wp:positionH>
              <wp:positionV relativeFrom="page">
                <wp:posOffset>10046335</wp:posOffset>
              </wp:positionV>
              <wp:extent cx="1270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346E8" w14:textId="77777777" w:rsidR="00C402E4" w:rsidRDefault="0050358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FD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791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" filled="f" stroked="f">
              <v:textbox inset="0,0,0,0">
                <w:txbxContent>
                  <w:p w:rsidR="00C402E4" w:rsidRDefault="0050358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FD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A3E" w14:textId="77777777" w:rsidR="00EA2072" w:rsidRDefault="00EA2072">
      <w:r>
        <w:separator/>
      </w:r>
    </w:p>
  </w:footnote>
  <w:footnote w:type="continuationSeparator" w:id="0">
    <w:p w14:paraId="2CF6558F" w14:textId="77777777" w:rsidR="00EA2072" w:rsidRDefault="00EA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4DE"/>
    <w:multiLevelType w:val="multilevel"/>
    <w:tmpl w:val="F0CEA1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999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E4"/>
    <w:rsid w:val="000D3DE2"/>
    <w:rsid w:val="001C7ECA"/>
    <w:rsid w:val="001F1E8F"/>
    <w:rsid w:val="00260FA6"/>
    <w:rsid w:val="00290FDA"/>
    <w:rsid w:val="002941FC"/>
    <w:rsid w:val="0029492A"/>
    <w:rsid w:val="003712EB"/>
    <w:rsid w:val="003E67FB"/>
    <w:rsid w:val="004A312E"/>
    <w:rsid w:val="004A7933"/>
    <w:rsid w:val="004E33C3"/>
    <w:rsid w:val="004E34B5"/>
    <w:rsid w:val="00503580"/>
    <w:rsid w:val="00667609"/>
    <w:rsid w:val="006E3A2F"/>
    <w:rsid w:val="00762D1F"/>
    <w:rsid w:val="00777825"/>
    <w:rsid w:val="00783D4A"/>
    <w:rsid w:val="008C1C2B"/>
    <w:rsid w:val="008F2CCE"/>
    <w:rsid w:val="0093505D"/>
    <w:rsid w:val="00996B7F"/>
    <w:rsid w:val="00A020F1"/>
    <w:rsid w:val="00B44FA0"/>
    <w:rsid w:val="00B46CF6"/>
    <w:rsid w:val="00BD1155"/>
    <w:rsid w:val="00C402E4"/>
    <w:rsid w:val="00C7571C"/>
    <w:rsid w:val="00D70EC4"/>
    <w:rsid w:val="00DF1583"/>
    <w:rsid w:val="00E63BEA"/>
    <w:rsid w:val="00EA2072"/>
    <w:rsid w:val="00F01FBB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53524D9"/>
  <w15:docId w15:val="{8CE67D76-6365-9D4C-B34B-EF48B5A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jjdudelange.l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d@judojjdudelange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Hilgert</dc:creator>
  <cp:lastModifiedBy>Gaby Wagner</cp:lastModifiedBy>
  <cp:revision>6</cp:revision>
  <dcterms:created xsi:type="dcterms:W3CDTF">2022-12-20T09:21:00Z</dcterms:created>
  <dcterms:modified xsi:type="dcterms:W3CDTF">2022-12-22T07:27:00Z</dcterms:modified>
</cp:coreProperties>
</file>