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3E4F" w14:textId="77777777" w:rsidR="00C402E4" w:rsidRPr="00174797" w:rsidRDefault="00C402E4" w:rsidP="00E41858"/>
    <w:p w14:paraId="5DF60935" w14:textId="77777777" w:rsidR="00C402E4" w:rsidRPr="00174797" w:rsidRDefault="00C402E4" w:rsidP="008B140C">
      <w:pPr>
        <w:spacing w:line="200" w:lineRule="exact"/>
        <w:jc w:val="both"/>
      </w:pPr>
    </w:p>
    <w:p w14:paraId="42CC0C0C" w14:textId="77777777" w:rsidR="00C402E4" w:rsidRPr="00174797" w:rsidRDefault="00174797" w:rsidP="008B140C">
      <w:pPr>
        <w:spacing w:before="16" w:line="260" w:lineRule="exact"/>
        <w:jc w:val="both"/>
        <w:rPr>
          <w:sz w:val="26"/>
          <w:szCs w:val="26"/>
        </w:rPr>
      </w:pPr>
      <w:r w:rsidRPr="00174797">
        <w:rPr>
          <w:b/>
          <w:noProof/>
          <w:spacing w:val="1"/>
          <w:sz w:val="44"/>
          <w:szCs w:val="44"/>
        </w:rPr>
        <w:drawing>
          <wp:anchor distT="0" distB="0" distL="114300" distR="114300" simplePos="0" relativeHeight="251658240" behindDoc="0" locked="0" layoutInCell="1" allowOverlap="1" wp14:anchorId="33DC83A0" wp14:editId="2DB24F9E">
            <wp:simplePos x="0" y="0"/>
            <wp:positionH relativeFrom="column">
              <wp:posOffset>203200</wp:posOffset>
            </wp:positionH>
            <wp:positionV relativeFrom="paragraph">
              <wp:posOffset>82550</wp:posOffset>
            </wp:positionV>
            <wp:extent cx="711200" cy="821156"/>
            <wp:effectExtent l="63500" t="63500" r="127000" b="131445"/>
            <wp:wrapThrough wrapText="bothSides">
              <wp:wrapPolygon edited="0">
                <wp:start x="-1157" y="-1671"/>
                <wp:lineTo x="-1929" y="-1336"/>
                <wp:lineTo x="-1929" y="22719"/>
                <wp:lineTo x="-1157" y="24724"/>
                <wp:lineTo x="24300" y="24724"/>
                <wp:lineTo x="25071" y="20046"/>
                <wp:lineTo x="25071" y="4009"/>
                <wp:lineTo x="23914" y="-1002"/>
                <wp:lineTo x="23914" y="-1671"/>
                <wp:lineTo x="-1157" y="-1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JJ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8211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8F70CD7" w14:textId="742B4479" w:rsidR="00C402E4" w:rsidRPr="0036095A" w:rsidRDefault="00423372" w:rsidP="00174797">
      <w:pPr>
        <w:spacing w:before="2"/>
        <w:jc w:val="center"/>
        <w:rPr>
          <w:sz w:val="44"/>
          <w:szCs w:val="44"/>
          <w:u w:val="single"/>
        </w:rPr>
      </w:pPr>
      <w:r w:rsidRPr="0036095A">
        <w:rPr>
          <w:b/>
          <w:spacing w:val="1"/>
          <w:sz w:val="44"/>
          <w:szCs w:val="44"/>
          <w:u w:val="single"/>
        </w:rPr>
        <w:t>2</w:t>
      </w:r>
      <w:r w:rsidR="00384195">
        <w:rPr>
          <w:b/>
          <w:spacing w:val="1"/>
          <w:sz w:val="44"/>
          <w:szCs w:val="44"/>
          <w:u w:val="single"/>
        </w:rPr>
        <w:t>6</w:t>
      </w:r>
      <w:r w:rsidR="003E5C83" w:rsidRPr="0036095A">
        <w:rPr>
          <w:b/>
          <w:sz w:val="44"/>
          <w:szCs w:val="44"/>
          <w:u w:val="single"/>
        </w:rPr>
        <w:t>.</w:t>
      </w:r>
      <w:r w:rsidR="003E5C83" w:rsidRPr="0036095A">
        <w:rPr>
          <w:b/>
          <w:spacing w:val="-5"/>
          <w:sz w:val="44"/>
          <w:szCs w:val="44"/>
          <w:u w:val="single"/>
        </w:rPr>
        <w:t xml:space="preserve"> </w:t>
      </w:r>
      <w:r w:rsidR="003E5C83" w:rsidRPr="0036095A">
        <w:rPr>
          <w:b/>
          <w:sz w:val="44"/>
          <w:szCs w:val="44"/>
          <w:u w:val="single"/>
        </w:rPr>
        <w:t>YOUTH</w:t>
      </w:r>
      <w:r w:rsidR="003E5C83" w:rsidRPr="0036095A">
        <w:rPr>
          <w:b/>
          <w:spacing w:val="-18"/>
          <w:sz w:val="44"/>
          <w:szCs w:val="44"/>
          <w:u w:val="single"/>
        </w:rPr>
        <w:t xml:space="preserve"> </w:t>
      </w:r>
      <w:r w:rsidR="003E5C83" w:rsidRPr="0036095A">
        <w:rPr>
          <w:b/>
          <w:sz w:val="44"/>
          <w:szCs w:val="44"/>
          <w:u w:val="single"/>
        </w:rPr>
        <w:t>O</w:t>
      </w:r>
      <w:r w:rsidR="003E5C83" w:rsidRPr="0036095A">
        <w:rPr>
          <w:b/>
          <w:spacing w:val="1"/>
          <w:sz w:val="44"/>
          <w:szCs w:val="44"/>
          <w:u w:val="single"/>
        </w:rPr>
        <w:t>P</w:t>
      </w:r>
      <w:r w:rsidR="003E5C83" w:rsidRPr="0036095A">
        <w:rPr>
          <w:b/>
          <w:spacing w:val="2"/>
          <w:sz w:val="44"/>
          <w:szCs w:val="44"/>
          <w:u w:val="single"/>
        </w:rPr>
        <w:t>E</w:t>
      </w:r>
      <w:r w:rsidR="003E5C83" w:rsidRPr="0036095A">
        <w:rPr>
          <w:b/>
          <w:sz w:val="44"/>
          <w:szCs w:val="44"/>
          <w:u w:val="single"/>
        </w:rPr>
        <w:t>N</w:t>
      </w:r>
      <w:r w:rsidR="003E5C83" w:rsidRPr="0036095A">
        <w:rPr>
          <w:b/>
          <w:spacing w:val="-12"/>
          <w:sz w:val="44"/>
          <w:szCs w:val="44"/>
          <w:u w:val="single"/>
        </w:rPr>
        <w:t xml:space="preserve"> </w:t>
      </w:r>
      <w:r w:rsidR="003E5C83" w:rsidRPr="0036095A">
        <w:rPr>
          <w:b/>
          <w:sz w:val="44"/>
          <w:szCs w:val="44"/>
          <w:u w:val="single"/>
        </w:rPr>
        <w:t>D</w:t>
      </w:r>
      <w:r w:rsidR="003E5C83" w:rsidRPr="0036095A">
        <w:rPr>
          <w:b/>
          <w:spacing w:val="1"/>
          <w:sz w:val="44"/>
          <w:szCs w:val="44"/>
          <w:u w:val="single"/>
        </w:rPr>
        <w:t>U</w:t>
      </w:r>
      <w:r w:rsidR="003E5C83" w:rsidRPr="0036095A">
        <w:rPr>
          <w:b/>
          <w:sz w:val="44"/>
          <w:szCs w:val="44"/>
          <w:u w:val="single"/>
        </w:rPr>
        <w:t>DEL</w:t>
      </w:r>
      <w:r w:rsidR="003E5C83" w:rsidRPr="0036095A">
        <w:rPr>
          <w:b/>
          <w:spacing w:val="1"/>
          <w:sz w:val="44"/>
          <w:szCs w:val="44"/>
          <w:u w:val="single"/>
        </w:rPr>
        <w:t>A</w:t>
      </w:r>
      <w:r w:rsidR="003E5C83" w:rsidRPr="0036095A">
        <w:rPr>
          <w:b/>
          <w:sz w:val="44"/>
          <w:szCs w:val="44"/>
          <w:u w:val="single"/>
        </w:rPr>
        <w:t>NGE</w:t>
      </w:r>
    </w:p>
    <w:p w14:paraId="28B45DD6" w14:textId="14700391" w:rsidR="00C402E4" w:rsidRPr="00174797" w:rsidRDefault="00E41858" w:rsidP="008B140C">
      <w:pPr>
        <w:spacing w:line="480" w:lineRule="exact"/>
        <w:ind w:left="3877" w:right="3877"/>
        <w:jc w:val="both"/>
        <w:rPr>
          <w:sz w:val="44"/>
          <w:szCs w:val="44"/>
          <w:u w:val="single"/>
        </w:rPr>
      </w:pPr>
      <w:r w:rsidRPr="00174797">
        <w:rPr>
          <w:b/>
          <w:spacing w:val="1"/>
          <w:w w:val="99"/>
          <w:position w:val="-1"/>
          <w:sz w:val="44"/>
          <w:szCs w:val="44"/>
        </w:rPr>
        <w:t xml:space="preserve">          </w:t>
      </w:r>
      <w:r w:rsidR="00157C8A" w:rsidRPr="00174797">
        <w:rPr>
          <w:b/>
          <w:spacing w:val="1"/>
          <w:w w:val="99"/>
          <w:position w:val="-1"/>
          <w:sz w:val="44"/>
          <w:szCs w:val="44"/>
          <w:u w:val="single"/>
        </w:rPr>
        <w:t>1</w:t>
      </w:r>
      <w:r w:rsidR="00384195">
        <w:rPr>
          <w:b/>
          <w:spacing w:val="1"/>
          <w:w w:val="99"/>
          <w:position w:val="-1"/>
          <w:sz w:val="44"/>
          <w:szCs w:val="44"/>
          <w:u w:val="single"/>
        </w:rPr>
        <w:t>8</w:t>
      </w:r>
      <w:r w:rsidR="003E5C83" w:rsidRPr="00174797">
        <w:rPr>
          <w:b/>
          <w:w w:val="99"/>
          <w:position w:val="-1"/>
          <w:sz w:val="44"/>
          <w:szCs w:val="44"/>
          <w:u w:val="single"/>
        </w:rPr>
        <w:t>.</w:t>
      </w:r>
      <w:r w:rsidR="003E5C83" w:rsidRPr="00174797">
        <w:rPr>
          <w:b/>
          <w:spacing w:val="1"/>
          <w:w w:val="99"/>
          <w:position w:val="-1"/>
          <w:sz w:val="44"/>
          <w:szCs w:val="44"/>
          <w:u w:val="single"/>
        </w:rPr>
        <w:t>0</w:t>
      </w:r>
      <w:r w:rsidR="003E5C83" w:rsidRPr="00174797">
        <w:rPr>
          <w:b/>
          <w:w w:val="99"/>
          <w:position w:val="-1"/>
          <w:sz w:val="44"/>
          <w:szCs w:val="44"/>
          <w:u w:val="single"/>
        </w:rPr>
        <w:t>6</w:t>
      </w:r>
      <w:r w:rsidR="003E5C83" w:rsidRPr="00174797">
        <w:rPr>
          <w:b/>
          <w:spacing w:val="1"/>
          <w:w w:val="99"/>
          <w:position w:val="-1"/>
          <w:sz w:val="44"/>
          <w:szCs w:val="44"/>
          <w:u w:val="single"/>
        </w:rPr>
        <w:t>.</w:t>
      </w:r>
      <w:r w:rsidR="00157C8A" w:rsidRPr="00174797">
        <w:rPr>
          <w:b/>
          <w:w w:val="99"/>
          <w:position w:val="-1"/>
          <w:sz w:val="44"/>
          <w:szCs w:val="44"/>
          <w:u w:val="single"/>
        </w:rPr>
        <w:t>20</w:t>
      </w:r>
      <w:r w:rsidR="00AA0420">
        <w:rPr>
          <w:b/>
          <w:w w:val="99"/>
          <w:position w:val="-1"/>
          <w:sz w:val="44"/>
          <w:szCs w:val="44"/>
          <w:u w:val="single"/>
        </w:rPr>
        <w:t>2</w:t>
      </w:r>
      <w:r w:rsidR="00384195">
        <w:rPr>
          <w:b/>
          <w:w w:val="99"/>
          <w:position w:val="-1"/>
          <w:sz w:val="44"/>
          <w:szCs w:val="44"/>
          <w:u w:val="single"/>
        </w:rPr>
        <w:t>3</w:t>
      </w:r>
    </w:p>
    <w:p w14:paraId="2A80AA65" w14:textId="77777777" w:rsidR="00C402E4" w:rsidRPr="00174797" w:rsidRDefault="00C402E4" w:rsidP="008B140C">
      <w:pPr>
        <w:spacing w:before="7" w:line="120" w:lineRule="exact"/>
        <w:jc w:val="both"/>
        <w:rPr>
          <w:sz w:val="13"/>
          <w:szCs w:val="13"/>
        </w:rPr>
      </w:pPr>
    </w:p>
    <w:p w14:paraId="25159B64" w14:textId="77777777" w:rsidR="00C402E4" w:rsidRPr="00174797" w:rsidRDefault="00C402E4" w:rsidP="008B140C">
      <w:pPr>
        <w:spacing w:line="200" w:lineRule="exact"/>
        <w:jc w:val="both"/>
      </w:pPr>
    </w:p>
    <w:p w14:paraId="48F715BB" w14:textId="77777777" w:rsidR="00C402E4" w:rsidRPr="00174797" w:rsidRDefault="00C402E4" w:rsidP="008B140C">
      <w:pPr>
        <w:spacing w:line="200" w:lineRule="exact"/>
        <w:jc w:val="both"/>
      </w:pPr>
    </w:p>
    <w:p w14:paraId="3E3E8104" w14:textId="4AC0723A" w:rsidR="0036095A" w:rsidRPr="000B0124" w:rsidRDefault="00B84DE8" w:rsidP="0036095A">
      <w:pPr>
        <w:pStyle w:val="Heading1"/>
        <w:numPr>
          <w:ilvl w:val="0"/>
          <w:numId w:val="2"/>
        </w:numPr>
        <w:pBdr>
          <w:top w:val="single" w:sz="8" w:space="4" w:color="000000"/>
          <w:left w:val="single" w:sz="8" w:space="4" w:color="000000"/>
          <w:bottom w:val="single" w:sz="8" w:space="3" w:color="000000"/>
          <w:right w:val="single" w:sz="8" w:space="4" w:color="000000"/>
        </w:pBdr>
        <w:shd w:val="clear" w:color="auto" w:fill="BFBFBF"/>
        <w:tabs>
          <w:tab w:val="left" w:pos="3196"/>
        </w:tabs>
        <w:suppressAutoHyphens/>
        <w:spacing w:before="0" w:after="0"/>
        <w:ind w:left="3196" w:right="3640" w:firstLine="0"/>
        <w:jc w:val="center"/>
        <w:rPr>
          <w:lang w:val="en-US"/>
        </w:rPr>
      </w:pPr>
      <w:r w:rsidRPr="00174797">
        <w:rPr>
          <w:w w:val="99"/>
          <w:position w:val="-1"/>
        </w:rPr>
        <w:t xml:space="preserve">    </w:t>
      </w:r>
      <w:r w:rsidR="006967E8" w:rsidRPr="00174797">
        <w:rPr>
          <w:w w:val="99"/>
          <w:position w:val="-1"/>
        </w:rPr>
        <w:t xml:space="preserve"> YOD REGELN</w:t>
      </w:r>
      <w:r w:rsidR="0036095A" w:rsidRPr="000B0124">
        <w:rPr>
          <w:lang w:val="en-US"/>
        </w:rPr>
        <w:t xml:space="preserve"> </w:t>
      </w:r>
    </w:p>
    <w:p w14:paraId="4A098EEF" w14:textId="77777777" w:rsidR="00C402E4" w:rsidRPr="00174797" w:rsidRDefault="00C402E4" w:rsidP="006967E8">
      <w:pPr>
        <w:tabs>
          <w:tab w:val="left" w:pos="5812"/>
        </w:tabs>
        <w:spacing w:before="18" w:line="360" w:lineRule="exact"/>
        <w:ind w:left="3261" w:right="4022"/>
        <w:jc w:val="both"/>
        <w:rPr>
          <w:sz w:val="32"/>
          <w:szCs w:val="32"/>
        </w:rPr>
      </w:pPr>
    </w:p>
    <w:p w14:paraId="6BBD4528" w14:textId="77777777" w:rsidR="00C402E4" w:rsidRPr="00174797" w:rsidRDefault="00C402E4" w:rsidP="008B140C">
      <w:pPr>
        <w:spacing w:line="200" w:lineRule="exact"/>
        <w:jc w:val="both"/>
      </w:pPr>
    </w:p>
    <w:p w14:paraId="571303AB" w14:textId="77777777" w:rsidR="00C402E4" w:rsidRPr="00174797" w:rsidRDefault="00C402E4" w:rsidP="008B140C">
      <w:pPr>
        <w:spacing w:before="12" w:line="280" w:lineRule="exact"/>
        <w:jc w:val="both"/>
        <w:rPr>
          <w:sz w:val="28"/>
          <w:szCs w:val="28"/>
        </w:rPr>
      </w:pPr>
    </w:p>
    <w:p w14:paraId="0F80A5F1" w14:textId="77777777" w:rsidR="00C402E4" w:rsidRPr="00174797" w:rsidRDefault="003E5C83" w:rsidP="008B140C">
      <w:pPr>
        <w:spacing w:before="37"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B84DE8"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1</w:t>
      </w:r>
    </w:p>
    <w:p w14:paraId="556ADAD4" w14:textId="77777777" w:rsidR="00C402E4" w:rsidRPr="00174797" w:rsidRDefault="00C402E4" w:rsidP="008B140C">
      <w:pPr>
        <w:spacing w:before="4" w:line="180" w:lineRule="exact"/>
        <w:jc w:val="both"/>
        <w:rPr>
          <w:sz w:val="18"/>
          <w:szCs w:val="18"/>
        </w:rPr>
      </w:pPr>
    </w:p>
    <w:p w14:paraId="7F59CD68" w14:textId="77777777" w:rsidR="00C402E4" w:rsidRPr="00174797" w:rsidRDefault="00C402E4" w:rsidP="008B140C">
      <w:pPr>
        <w:spacing w:line="200" w:lineRule="exact"/>
        <w:jc w:val="both"/>
      </w:pPr>
    </w:p>
    <w:p w14:paraId="3329F92E" w14:textId="77777777" w:rsidR="00C402E4" w:rsidRPr="00174797" w:rsidRDefault="00B84DE8" w:rsidP="008944DB">
      <w:pPr>
        <w:spacing w:before="37" w:line="200" w:lineRule="exact"/>
        <w:ind w:right="3339"/>
        <w:jc w:val="center"/>
        <w:rPr>
          <w:rFonts w:ascii="Arial" w:eastAsia="Arial" w:hAnsi="Arial" w:cs="Arial"/>
          <w:sz w:val="18"/>
          <w:szCs w:val="18"/>
        </w:rPr>
      </w:pPr>
      <w:r w:rsidRPr="00174797">
        <w:rPr>
          <w:rFonts w:ascii="Arial" w:eastAsia="Arial" w:hAnsi="Arial" w:cs="Arial"/>
          <w:position w:val="-1"/>
          <w:sz w:val="18"/>
          <w:szCs w:val="18"/>
          <w:u w:val="single" w:color="000000"/>
        </w:rPr>
        <w:t>ALTER UND GEWICHTSKATEGORIEN</w:t>
      </w:r>
    </w:p>
    <w:p w14:paraId="6C4930DA" w14:textId="77777777" w:rsidR="00C402E4" w:rsidRPr="00174797" w:rsidRDefault="00C402E4" w:rsidP="008B140C">
      <w:pPr>
        <w:spacing w:before="5" w:line="160" w:lineRule="exact"/>
        <w:jc w:val="both"/>
        <w:rPr>
          <w:sz w:val="17"/>
          <w:szCs w:val="17"/>
        </w:rPr>
      </w:pPr>
    </w:p>
    <w:p w14:paraId="4EE3FE8D" w14:textId="30D237C1" w:rsidR="00C402E4" w:rsidRPr="00174797" w:rsidRDefault="00744C9D" w:rsidP="008B140C">
      <w:pPr>
        <w:spacing w:before="37"/>
        <w:ind w:left="118"/>
        <w:jc w:val="both"/>
        <w:rPr>
          <w:rFonts w:ascii="Arial" w:eastAsia="Arial" w:hAnsi="Arial" w:cs="Arial"/>
          <w:sz w:val="18"/>
          <w:szCs w:val="18"/>
        </w:rPr>
      </w:pPr>
      <w:r w:rsidRPr="00174797">
        <w:rPr>
          <w:rFonts w:ascii="Arial" w:eastAsia="Arial" w:hAnsi="Arial" w:cs="Arial"/>
          <w:sz w:val="18"/>
          <w:szCs w:val="18"/>
        </w:rPr>
        <w:t xml:space="preserve">Zum Turnier sind </w:t>
      </w:r>
      <w:r w:rsidR="00B84DE8" w:rsidRPr="00174797">
        <w:rPr>
          <w:rFonts w:ascii="Arial" w:eastAsia="Arial" w:hAnsi="Arial" w:cs="Arial"/>
          <w:sz w:val="18"/>
          <w:szCs w:val="18"/>
        </w:rPr>
        <w:t xml:space="preserve">alle Judokas </w:t>
      </w:r>
      <w:r w:rsidR="006037DF" w:rsidRPr="00174797">
        <w:rPr>
          <w:rFonts w:ascii="Arial" w:eastAsia="Arial" w:hAnsi="Arial" w:cs="Arial"/>
          <w:sz w:val="18"/>
          <w:szCs w:val="18"/>
        </w:rPr>
        <w:t>eingeladen,</w:t>
      </w:r>
      <w:r w:rsidR="00B84DE8" w:rsidRPr="00174797">
        <w:rPr>
          <w:rFonts w:ascii="Arial" w:eastAsia="Arial" w:hAnsi="Arial" w:cs="Arial"/>
          <w:sz w:val="18"/>
          <w:szCs w:val="18"/>
        </w:rPr>
        <w:t xml:space="preserve"> die von</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2</w:t>
      </w:r>
      <w:r w:rsidR="003E5C83" w:rsidRPr="00174797">
        <w:rPr>
          <w:rFonts w:ascii="Arial" w:eastAsia="Arial" w:hAnsi="Arial" w:cs="Arial"/>
          <w:spacing w:val="-2"/>
          <w:sz w:val="18"/>
          <w:szCs w:val="18"/>
        </w:rPr>
        <w:t>0</w:t>
      </w:r>
      <w:r w:rsidR="00384195">
        <w:rPr>
          <w:rFonts w:ascii="Arial" w:eastAsia="Arial" w:hAnsi="Arial" w:cs="Arial"/>
          <w:spacing w:val="1"/>
          <w:sz w:val="18"/>
          <w:szCs w:val="18"/>
        </w:rPr>
        <w:t>12</w:t>
      </w:r>
      <w:r w:rsidR="00B84DE8" w:rsidRPr="00174797">
        <w:rPr>
          <w:rFonts w:ascii="Arial" w:eastAsia="Arial" w:hAnsi="Arial" w:cs="Arial"/>
          <w:spacing w:val="-1"/>
          <w:sz w:val="18"/>
          <w:szCs w:val="18"/>
        </w:rPr>
        <w:t xml:space="preserve"> bis</w:t>
      </w:r>
      <w:r w:rsidR="00157C8A" w:rsidRPr="00174797">
        <w:rPr>
          <w:rFonts w:ascii="Arial" w:eastAsia="Arial" w:hAnsi="Arial" w:cs="Arial"/>
          <w:spacing w:val="1"/>
          <w:sz w:val="18"/>
          <w:szCs w:val="18"/>
        </w:rPr>
        <w:t xml:space="preserve"> 200</w:t>
      </w:r>
      <w:r w:rsidR="00384195">
        <w:rPr>
          <w:rFonts w:ascii="Arial" w:eastAsia="Arial" w:hAnsi="Arial" w:cs="Arial"/>
          <w:spacing w:val="1"/>
          <w:sz w:val="18"/>
          <w:szCs w:val="18"/>
        </w:rPr>
        <w:t>6</w:t>
      </w:r>
      <w:r w:rsidR="003E5C83" w:rsidRPr="00174797">
        <w:rPr>
          <w:rFonts w:ascii="Arial" w:eastAsia="Arial" w:hAnsi="Arial" w:cs="Arial"/>
          <w:spacing w:val="5"/>
          <w:sz w:val="18"/>
          <w:szCs w:val="18"/>
        </w:rPr>
        <w:t xml:space="preserve"> </w:t>
      </w:r>
      <w:r w:rsidR="00B84DE8" w:rsidRPr="00174797">
        <w:rPr>
          <w:rFonts w:ascii="Arial" w:eastAsia="Arial" w:hAnsi="Arial" w:cs="Arial"/>
          <w:spacing w:val="-2"/>
          <w:sz w:val="18"/>
          <w:szCs w:val="18"/>
        </w:rPr>
        <w:t>geboren sind.</w:t>
      </w:r>
    </w:p>
    <w:p w14:paraId="1BA93BAB" w14:textId="77777777" w:rsidR="00C402E4" w:rsidRPr="00174797" w:rsidRDefault="00C402E4" w:rsidP="008B140C">
      <w:pPr>
        <w:spacing w:before="6" w:line="200" w:lineRule="exact"/>
        <w:jc w:val="both"/>
      </w:pPr>
    </w:p>
    <w:p w14:paraId="4662DDCC" w14:textId="77777777" w:rsidR="00C402E4" w:rsidRPr="00174797" w:rsidRDefault="00B84DE8" w:rsidP="008B140C">
      <w:pPr>
        <w:ind w:left="118"/>
        <w:jc w:val="both"/>
        <w:rPr>
          <w:rFonts w:ascii="Arial" w:eastAsia="Arial" w:hAnsi="Arial" w:cs="Arial"/>
          <w:sz w:val="18"/>
          <w:szCs w:val="18"/>
        </w:rPr>
      </w:pPr>
      <w:r w:rsidRPr="00174797">
        <w:rPr>
          <w:rFonts w:ascii="Arial" w:eastAsia="Arial" w:hAnsi="Arial" w:cs="Arial"/>
          <w:spacing w:val="1"/>
          <w:sz w:val="18"/>
          <w:szCs w:val="18"/>
        </w:rPr>
        <w:t>Die Alterskategorien sind folgend</w:t>
      </w:r>
      <w:r w:rsidR="006967E8" w:rsidRPr="00174797">
        <w:rPr>
          <w:rFonts w:ascii="Arial" w:eastAsia="Arial" w:hAnsi="Arial" w:cs="Arial"/>
          <w:spacing w:val="1"/>
          <w:sz w:val="18"/>
          <w:szCs w:val="18"/>
        </w:rPr>
        <w:t>e</w:t>
      </w:r>
      <w:r w:rsidRPr="00174797">
        <w:rPr>
          <w:rFonts w:ascii="Arial" w:eastAsia="Arial" w:hAnsi="Arial" w:cs="Arial"/>
          <w:spacing w:val="1"/>
          <w:sz w:val="18"/>
          <w:szCs w:val="18"/>
        </w:rPr>
        <w:t>:</w:t>
      </w:r>
      <w:r w:rsidR="005F4035">
        <w:rPr>
          <w:rFonts w:ascii="Arial" w:eastAsia="Arial" w:hAnsi="Arial" w:cs="Arial"/>
          <w:spacing w:val="1"/>
          <w:sz w:val="18"/>
          <w:szCs w:val="18"/>
        </w:rPr>
        <w:t xml:space="preserve"> </w:t>
      </w:r>
    </w:p>
    <w:p w14:paraId="59E3AA4F" w14:textId="77777777" w:rsidR="00C402E4" w:rsidRPr="00174797" w:rsidRDefault="00C402E4" w:rsidP="008B140C">
      <w:pPr>
        <w:spacing w:before="8" w:line="200" w:lineRule="exact"/>
        <w:jc w:val="both"/>
      </w:pPr>
    </w:p>
    <w:p w14:paraId="0E097251" w14:textId="77777777" w:rsidR="00C402E4" w:rsidRPr="00174797" w:rsidRDefault="003E5C83" w:rsidP="008B140C">
      <w:pPr>
        <w:tabs>
          <w:tab w:val="left" w:pos="7120"/>
        </w:tabs>
        <w:spacing w:line="200" w:lineRule="exact"/>
        <w:ind w:left="118"/>
        <w:jc w:val="both"/>
        <w:rPr>
          <w:rFonts w:ascii="Arial" w:eastAsia="Arial" w:hAnsi="Arial" w:cs="Arial"/>
          <w:sz w:val="18"/>
          <w:szCs w:val="18"/>
        </w:rPr>
      </w:pPr>
      <w:r w:rsidRPr="00174797">
        <w:rPr>
          <w:rFonts w:ascii="Arial" w:eastAsia="Arial" w:hAnsi="Arial" w:cs="Arial"/>
          <w:position w:val="-1"/>
          <w:sz w:val="18"/>
          <w:szCs w:val="18"/>
          <w:u w:color="000000"/>
        </w:rPr>
        <w:t xml:space="preserve">          </w:t>
      </w:r>
      <w:r w:rsidR="00E41858" w:rsidRPr="00174797">
        <w:rPr>
          <w:rFonts w:ascii="Arial" w:eastAsia="Arial" w:hAnsi="Arial" w:cs="Arial"/>
          <w:position w:val="-1"/>
          <w:sz w:val="18"/>
          <w:szCs w:val="18"/>
          <w:u w:color="000000"/>
        </w:rPr>
        <w:t xml:space="preserve">                        </w:t>
      </w:r>
      <w:r w:rsidRPr="00174797">
        <w:rPr>
          <w:rFonts w:ascii="Arial" w:eastAsia="Arial" w:hAnsi="Arial" w:cs="Arial"/>
          <w:position w:val="-1"/>
          <w:sz w:val="18"/>
          <w:szCs w:val="18"/>
          <w:u w:color="000000"/>
        </w:rPr>
        <w:t xml:space="preserve">U13                        </w:t>
      </w:r>
      <w:r w:rsidR="00E41858" w:rsidRPr="00174797">
        <w:rPr>
          <w:rFonts w:ascii="Arial" w:eastAsia="Arial" w:hAnsi="Arial" w:cs="Arial"/>
          <w:position w:val="-1"/>
          <w:sz w:val="18"/>
          <w:szCs w:val="18"/>
          <w:u w:color="000000"/>
        </w:rPr>
        <w:t xml:space="preserve">         </w:t>
      </w:r>
      <w:r w:rsidRPr="00174797">
        <w:rPr>
          <w:rFonts w:ascii="Arial" w:eastAsia="Arial" w:hAnsi="Arial" w:cs="Arial"/>
          <w:spacing w:val="-16"/>
          <w:position w:val="-1"/>
          <w:sz w:val="18"/>
          <w:szCs w:val="18"/>
          <w:u w:color="000000"/>
        </w:rPr>
        <w:t xml:space="preserve"> </w:t>
      </w:r>
      <w:r w:rsidRPr="00174797">
        <w:rPr>
          <w:rFonts w:ascii="Arial" w:eastAsia="Arial" w:hAnsi="Arial" w:cs="Arial"/>
          <w:position w:val="-1"/>
          <w:sz w:val="18"/>
          <w:szCs w:val="18"/>
          <w:u w:color="000000"/>
        </w:rPr>
        <w:t xml:space="preserve">U15                                </w:t>
      </w:r>
      <w:r w:rsidRPr="00174797">
        <w:rPr>
          <w:rFonts w:ascii="Arial" w:eastAsia="Arial" w:hAnsi="Arial" w:cs="Arial"/>
          <w:spacing w:val="10"/>
          <w:position w:val="-1"/>
          <w:sz w:val="18"/>
          <w:szCs w:val="18"/>
          <w:u w:color="000000"/>
        </w:rPr>
        <w:t xml:space="preserve"> </w:t>
      </w:r>
      <w:r w:rsidRPr="00174797">
        <w:rPr>
          <w:rFonts w:ascii="Arial" w:eastAsia="Arial" w:hAnsi="Arial" w:cs="Arial"/>
          <w:position w:val="-1"/>
          <w:sz w:val="18"/>
          <w:szCs w:val="18"/>
          <w:u w:color="000000"/>
        </w:rPr>
        <w:t xml:space="preserve">U18 </w:t>
      </w:r>
      <w:r w:rsidRPr="00174797">
        <w:rPr>
          <w:rFonts w:ascii="Arial" w:eastAsia="Arial" w:hAnsi="Arial" w:cs="Arial"/>
          <w:position w:val="-1"/>
          <w:sz w:val="18"/>
          <w:szCs w:val="18"/>
          <w:u w:color="000000"/>
        </w:rPr>
        <w:tab/>
      </w:r>
    </w:p>
    <w:p w14:paraId="1B734A32" w14:textId="77777777" w:rsidR="00C402E4" w:rsidRPr="00174797" w:rsidRDefault="00C402E4" w:rsidP="008B140C">
      <w:pPr>
        <w:spacing w:before="3" w:line="160" w:lineRule="exact"/>
        <w:jc w:val="both"/>
        <w:rPr>
          <w:sz w:val="17"/>
          <w:szCs w:val="17"/>
        </w:rPr>
      </w:pPr>
    </w:p>
    <w:p w14:paraId="53B157B0" w14:textId="27A1505E" w:rsidR="00C402E4" w:rsidRPr="00174797" w:rsidRDefault="00A109BD" w:rsidP="00A109BD">
      <w:pPr>
        <w:spacing w:before="37"/>
        <w:ind w:left="1820"/>
        <w:jc w:val="both"/>
      </w:pPr>
      <w:r>
        <w:rPr>
          <w:rFonts w:ascii="Arial" w:eastAsia="Arial" w:hAnsi="Arial" w:cs="Arial"/>
          <w:spacing w:val="1"/>
          <w:sz w:val="18"/>
          <w:szCs w:val="18"/>
        </w:rPr>
        <w:t>201</w:t>
      </w:r>
      <w:r w:rsidR="00384195">
        <w:rPr>
          <w:rFonts w:ascii="Arial" w:eastAsia="Arial" w:hAnsi="Arial" w:cs="Arial"/>
          <w:spacing w:val="1"/>
          <w:sz w:val="18"/>
          <w:szCs w:val="18"/>
        </w:rPr>
        <w:t>1</w:t>
      </w:r>
      <w:r>
        <w:rPr>
          <w:rFonts w:ascii="Arial" w:eastAsia="Arial" w:hAnsi="Arial" w:cs="Arial"/>
          <w:spacing w:val="1"/>
          <w:sz w:val="18"/>
          <w:szCs w:val="18"/>
        </w:rPr>
        <w:t xml:space="preserve"> &amp; 2011</w:t>
      </w:r>
      <w:r w:rsidR="00384195">
        <w:rPr>
          <w:rFonts w:ascii="Arial" w:eastAsia="Arial" w:hAnsi="Arial" w:cs="Arial"/>
          <w:sz w:val="18"/>
          <w:szCs w:val="18"/>
        </w:rPr>
        <w:t>2</w:t>
      </w:r>
      <w:r w:rsidR="003E5C83" w:rsidRPr="00174797">
        <w:rPr>
          <w:rFonts w:ascii="Arial" w:eastAsia="Arial" w:hAnsi="Arial" w:cs="Arial"/>
          <w:sz w:val="18"/>
          <w:szCs w:val="18"/>
        </w:rPr>
        <w:t xml:space="preserve">                 </w:t>
      </w:r>
      <w:r w:rsidR="003E5C83" w:rsidRPr="00174797">
        <w:rPr>
          <w:rFonts w:ascii="Arial" w:eastAsia="Arial" w:hAnsi="Arial" w:cs="Arial"/>
          <w:spacing w:val="17"/>
          <w:sz w:val="18"/>
          <w:szCs w:val="18"/>
        </w:rPr>
        <w:t xml:space="preserve"> </w:t>
      </w:r>
      <w:r>
        <w:rPr>
          <w:rFonts w:ascii="Arial" w:eastAsia="Arial" w:hAnsi="Arial" w:cs="Arial"/>
          <w:spacing w:val="1"/>
          <w:sz w:val="18"/>
          <w:szCs w:val="18"/>
        </w:rPr>
        <w:t>200</w:t>
      </w:r>
      <w:r w:rsidR="00384195">
        <w:rPr>
          <w:rFonts w:ascii="Arial" w:eastAsia="Arial" w:hAnsi="Arial" w:cs="Arial"/>
          <w:spacing w:val="1"/>
          <w:sz w:val="18"/>
          <w:szCs w:val="18"/>
        </w:rPr>
        <w:t>9</w:t>
      </w:r>
      <w:r>
        <w:rPr>
          <w:rFonts w:ascii="Arial" w:eastAsia="Arial" w:hAnsi="Arial" w:cs="Arial"/>
          <w:spacing w:val="1"/>
          <w:sz w:val="18"/>
          <w:szCs w:val="18"/>
        </w:rPr>
        <w:t xml:space="preserve"> &amp; 20</w:t>
      </w:r>
      <w:r w:rsidR="00384195">
        <w:rPr>
          <w:rFonts w:ascii="Arial" w:eastAsia="Arial" w:hAnsi="Arial" w:cs="Arial"/>
          <w:spacing w:val="1"/>
          <w:sz w:val="18"/>
          <w:szCs w:val="18"/>
        </w:rPr>
        <w:t>10</w:t>
      </w:r>
      <w:r w:rsidR="003E5C83" w:rsidRPr="00174797">
        <w:rPr>
          <w:rFonts w:ascii="Arial" w:eastAsia="Arial" w:hAnsi="Arial" w:cs="Arial"/>
          <w:sz w:val="18"/>
          <w:szCs w:val="18"/>
        </w:rPr>
        <w:t xml:space="preserve">                  </w:t>
      </w:r>
      <w:r w:rsidR="003E5C83" w:rsidRPr="00174797">
        <w:rPr>
          <w:rFonts w:ascii="Arial" w:eastAsia="Arial" w:hAnsi="Arial" w:cs="Arial"/>
          <w:spacing w:val="16"/>
          <w:sz w:val="18"/>
          <w:szCs w:val="18"/>
        </w:rPr>
        <w:t xml:space="preserve"> </w:t>
      </w:r>
      <w:r>
        <w:rPr>
          <w:rFonts w:ascii="Arial" w:eastAsia="Arial" w:hAnsi="Arial" w:cs="Arial"/>
          <w:spacing w:val="16"/>
          <w:sz w:val="18"/>
          <w:szCs w:val="18"/>
        </w:rPr>
        <w:t>200</w:t>
      </w:r>
      <w:r w:rsidR="00384195">
        <w:rPr>
          <w:rFonts w:ascii="Arial" w:eastAsia="Arial" w:hAnsi="Arial" w:cs="Arial"/>
          <w:spacing w:val="16"/>
          <w:sz w:val="18"/>
          <w:szCs w:val="18"/>
        </w:rPr>
        <w:t>8</w:t>
      </w:r>
      <w:r>
        <w:rPr>
          <w:rFonts w:ascii="Arial" w:eastAsia="Arial" w:hAnsi="Arial" w:cs="Arial"/>
          <w:spacing w:val="16"/>
          <w:sz w:val="18"/>
          <w:szCs w:val="18"/>
        </w:rPr>
        <w:t>, 200</w:t>
      </w:r>
      <w:r w:rsidR="00384195">
        <w:rPr>
          <w:rFonts w:ascii="Arial" w:eastAsia="Arial" w:hAnsi="Arial" w:cs="Arial"/>
          <w:spacing w:val="16"/>
          <w:sz w:val="18"/>
          <w:szCs w:val="18"/>
        </w:rPr>
        <w:t>7</w:t>
      </w:r>
      <w:r>
        <w:rPr>
          <w:rFonts w:ascii="Arial" w:eastAsia="Arial" w:hAnsi="Arial" w:cs="Arial"/>
          <w:spacing w:val="16"/>
          <w:sz w:val="18"/>
          <w:szCs w:val="18"/>
        </w:rPr>
        <w:t xml:space="preserve"> &amp; 200</w:t>
      </w:r>
      <w:r w:rsidR="00384195">
        <w:rPr>
          <w:rFonts w:ascii="Arial" w:eastAsia="Arial" w:hAnsi="Arial" w:cs="Arial"/>
          <w:spacing w:val="16"/>
          <w:sz w:val="18"/>
          <w:szCs w:val="18"/>
        </w:rPr>
        <w:t>6</w:t>
      </w:r>
    </w:p>
    <w:p w14:paraId="3E3E3710" w14:textId="77777777" w:rsidR="006037DF" w:rsidRDefault="006037DF" w:rsidP="008B140C">
      <w:pPr>
        <w:spacing w:line="200" w:lineRule="exact"/>
        <w:ind w:left="838" w:right="5136" w:hanging="720"/>
        <w:jc w:val="both"/>
        <w:rPr>
          <w:rFonts w:ascii="Arial" w:eastAsia="Arial" w:hAnsi="Arial" w:cs="Arial"/>
          <w:spacing w:val="1"/>
          <w:sz w:val="18"/>
          <w:szCs w:val="18"/>
        </w:rPr>
      </w:pPr>
    </w:p>
    <w:p w14:paraId="557DD141" w14:textId="21B3E6BE" w:rsidR="006E3A2F" w:rsidRPr="00174797" w:rsidRDefault="00B84DE8" w:rsidP="008B140C">
      <w:pPr>
        <w:spacing w:line="200" w:lineRule="exact"/>
        <w:ind w:left="838" w:right="5136" w:hanging="720"/>
        <w:jc w:val="both"/>
        <w:rPr>
          <w:rFonts w:ascii="Arial" w:eastAsia="Arial" w:hAnsi="Arial" w:cs="Arial"/>
          <w:sz w:val="18"/>
          <w:szCs w:val="18"/>
        </w:rPr>
      </w:pPr>
      <w:r w:rsidRPr="00174797">
        <w:rPr>
          <w:rFonts w:ascii="Arial" w:eastAsia="Arial" w:hAnsi="Arial" w:cs="Arial"/>
          <w:spacing w:val="1"/>
          <w:sz w:val="18"/>
          <w:szCs w:val="18"/>
        </w:rPr>
        <w:t>Gewichtsk</w:t>
      </w:r>
      <w:r w:rsidR="006037DF">
        <w:rPr>
          <w:rFonts w:ascii="Arial" w:eastAsia="Arial" w:hAnsi="Arial" w:cs="Arial"/>
          <w:spacing w:val="1"/>
          <w:sz w:val="18"/>
          <w:szCs w:val="18"/>
        </w:rPr>
        <w:t xml:space="preserve">lassen </w:t>
      </w:r>
      <w:r w:rsidR="003E5C83" w:rsidRPr="00174797">
        <w:rPr>
          <w:rFonts w:ascii="Arial" w:eastAsia="Arial" w:hAnsi="Arial" w:cs="Arial"/>
          <w:sz w:val="18"/>
          <w:szCs w:val="18"/>
        </w:rPr>
        <w:t>U</w:t>
      </w:r>
      <w:r w:rsidR="003E5C83" w:rsidRPr="00174797">
        <w:rPr>
          <w:rFonts w:ascii="Arial" w:eastAsia="Arial" w:hAnsi="Arial" w:cs="Arial"/>
          <w:spacing w:val="1"/>
          <w:sz w:val="18"/>
          <w:szCs w:val="18"/>
        </w:rPr>
        <w:t>1</w:t>
      </w:r>
      <w:r w:rsidR="003E5C83" w:rsidRPr="00174797">
        <w:rPr>
          <w:rFonts w:ascii="Arial" w:eastAsia="Arial" w:hAnsi="Arial" w:cs="Arial"/>
          <w:sz w:val="18"/>
          <w:szCs w:val="18"/>
        </w:rPr>
        <w:t>3:</w:t>
      </w:r>
    </w:p>
    <w:p w14:paraId="56D18E0B" w14:textId="77777777" w:rsidR="00C402E4" w:rsidRPr="00174797" w:rsidRDefault="00B84DE8" w:rsidP="008B140C">
      <w:pPr>
        <w:spacing w:line="200" w:lineRule="exact"/>
        <w:ind w:left="838" w:right="5136" w:hanging="720"/>
        <w:jc w:val="both"/>
        <w:rPr>
          <w:rFonts w:ascii="Arial" w:eastAsia="Arial" w:hAnsi="Arial" w:cs="Arial"/>
          <w:sz w:val="18"/>
          <w:szCs w:val="18"/>
        </w:rPr>
      </w:pPr>
      <w:r w:rsidRPr="00174797">
        <w:rPr>
          <w:rFonts w:ascii="Arial" w:eastAsia="Arial" w:hAnsi="Arial" w:cs="Arial"/>
          <w:sz w:val="18"/>
          <w:szCs w:val="18"/>
        </w:rPr>
        <w:t xml:space="preserve"> Frauen</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30</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33</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3</w:t>
      </w:r>
      <w:r w:rsidR="003E5C83" w:rsidRPr="00174797">
        <w:rPr>
          <w:rFonts w:ascii="Arial" w:eastAsia="Arial" w:hAnsi="Arial" w:cs="Arial"/>
          <w:spacing w:val="1"/>
          <w:sz w:val="18"/>
          <w:szCs w:val="18"/>
        </w:rPr>
        <w:t>6</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40</w:t>
      </w:r>
      <w:r w:rsidR="003E5C83" w:rsidRPr="00174797">
        <w:rPr>
          <w:rFonts w:ascii="Arial" w:eastAsia="Arial" w:hAnsi="Arial" w:cs="Arial"/>
          <w:spacing w:val="-1"/>
          <w:sz w:val="18"/>
          <w:szCs w:val="18"/>
        </w:rPr>
        <w:t>,</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44</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48</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52</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57</w:t>
      </w:r>
      <w:r w:rsidR="003E5C83" w:rsidRPr="00174797">
        <w:rPr>
          <w:rFonts w:ascii="Arial" w:eastAsia="Arial" w:hAnsi="Arial" w:cs="Arial"/>
          <w:spacing w:val="-2"/>
          <w:sz w:val="18"/>
          <w:szCs w:val="18"/>
        </w:rPr>
        <w:t>,</w:t>
      </w:r>
      <w:r w:rsidR="005F4035">
        <w:rPr>
          <w:rFonts w:ascii="Arial" w:eastAsia="Arial" w:hAnsi="Arial" w:cs="Arial"/>
          <w:spacing w:val="-2"/>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5</w:t>
      </w:r>
      <w:r w:rsidR="003E5C83" w:rsidRPr="00174797">
        <w:rPr>
          <w:rFonts w:ascii="Arial" w:eastAsia="Arial" w:hAnsi="Arial" w:cs="Arial"/>
          <w:spacing w:val="-2"/>
          <w:sz w:val="18"/>
          <w:szCs w:val="18"/>
        </w:rPr>
        <w:t>7</w:t>
      </w:r>
      <w:r w:rsidR="003E5C83" w:rsidRPr="00174797">
        <w:rPr>
          <w:rFonts w:ascii="Arial" w:eastAsia="Arial" w:hAnsi="Arial" w:cs="Arial"/>
          <w:spacing w:val="1"/>
          <w:sz w:val="18"/>
          <w:szCs w:val="18"/>
        </w:rPr>
        <w:t>k</w:t>
      </w:r>
      <w:r w:rsidR="003E5C83" w:rsidRPr="00174797">
        <w:rPr>
          <w:rFonts w:ascii="Arial" w:eastAsia="Arial" w:hAnsi="Arial" w:cs="Arial"/>
          <w:sz w:val="18"/>
          <w:szCs w:val="18"/>
        </w:rPr>
        <w:t>g</w:t>
      </w:r>
    </w:p>
    <w:p w14:paraId="40431742" w14:textId="30936E25" w:rsidR="00C402E4" w:rsidRPr="00174797" w:rsidRDefault="006E3A2F" w:rsidP="008B140C">
      <w:pPr>
        <w:spacing w:line="200" w:lineRule="exact"/>
        <w:jc w:val="both"/>
        <w:rPr>
          <w:rFonts w:ascii="Arial" w:eastAsia="Arial" w:hAnsi="Arial" w:cs="Arial"/>
          <w:sz w:val="18"/>
          <w:szCs w:val="18"/>
        </w:rPr>
      </w:pPr>
      <w:r w:rsidRPr="00174797">
        <w:rPr>
          <w:rFonts w:ascii="Arial" w:eastAsia="Arial" w:hAnsi="Arial" w:cs="Arial"/>
          <w:spacing w:val="-4"/>
          <w:sz w:val="18"/>
          <w:szCs w:val="18"/>
        </w:rPr>
        <w:t xml:space="preserve">   </w:t>
      </w:r>
      <w:r w:rsidR="00B84DE8" w:rsidRPr="00174797">
        <w:rPr>
          <w:rFonts w:ascii="Arial" w:eastAsia="Arial" w:hAnsi="Arial" w:cs="Arial"/>
          <w:spacing w:val="-4"/>
          <w:sz w:val="18"/>
          <w:szCs w:val="18"/>
        </w:rPr>
        <w:t>Männer</w:t>
      </w:r>
      <w:r w:rsidR="003E5C83" w:rsidRPr="00174797">
        <w:rPr>
          <w:rFonts w:ascii="Arial" w:eastAsia="Arial" w:hAnsi="Arial" w:cs="Arial"/>
          <w:sz w:val="18"/>
          <w:szCs w:val="18"/>
        </w:rPr>
        <w:t>:</w:t>
      </w:r>
      <w:r w:rsidR="005F4035">
        <w:rPr>
          <w:rFonts w:ascii="Arial" w:eastAsia="Arial" w:hAnsi="Arial" w:cs="Arial"/>
          <w:sz w:val="18"/>
          <w:szCs w:val="18"/>
        </w:rPr>
        <w:t xml:space="preserve"> </w:t>
      </w:r>
      <w:r w:rsidR="002649CA">
        <w:rPr>
          <w:rFonts w:ascii="Arial" w:eastAsia="Arial" w:hAnsi="Arial" w:cs="Arial"/>
          <w:sz w:val="18"/>
          <w:szCs w:val="18"/>
        </w:rPr>
        <w:t>-31,</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3</w:t>
      </w:r>
      <w:r w:rsidR="003E5C83" w:rsidRPr="00174797">
        <w:rPr>
          <w:rFonts w:ascii="Arial" w:eastAsia="Arial" w:hAnsi="Arial" w:cs="Arial"/>
          <w:spacing w:val="1"/>
          <w:sz w:val="18"/>
          <w:szCs w:val="18"/>
        </w:rPr>
        <w:t>4</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37</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40</w:t>
      </w:r>
      <w:r w:rsidR="003E5C83" w:rsidRPr="00174797">
        <w:rPr>
          <w:rFonts w:ascii="Arial" w:eastAsia="Arial" w:hAnsi="Arial" w:cs="Arial"/>
          <w:spacing w:val="-1"/>
          <w:sz w:val="18"/>
          <w:szCs w:val="18"/>
        </w:rPr>
        <w:t>,</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43</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4</w:t>
      </w:r>
      <w:r w:rsidR="003E5C83" w:rsidRPr="00174797">
        <w:rPr>
          <w:rFonts w:ascii="Arial" w:eastAsia="Arial" w:hAnsi="Arial" w:cs="Arial"/>
          <w:spacing w:val="-2"/>
          <w:sz w:val="18"/>
          <w:szCs w:val="18"/>
        </w:rPr>
        <w:t>6</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50</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55</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6</w:t>
      </w:r>
      <w:r w:rsidR="003E5C83" w:rsidRPr="00174797">
        <w:rPr>
          <w:rFonts w:ascii="Arial" w:eastAsia="Arial" w:hAnsi="Arial" w:cs="Arial"/>
          <w:spacing w:val="1"/>
          <w:sz w:val="18"/>
          <w:szCs w:val="18"/>
        </w:rPr>
        <w:t>0</w:t>
      </w:r>
      <w:r w:rsidR="003E5C83" w:rsidRPr="00174797">
        <w:rPr>
          <w:rFonts w:ascii="Arial" w:eastAsia="Arial" w:hAnsi="Arial" w:cs="Arial"/>
          <w:sz w:val="18"/>
          <w:szCs w:val="18"/>
        </w:rPr>
        <w:t>,</w:t>
      </w:r>
      <w:r w:rsidR="005F4035">
        <w:rPr>
          <w:rFonts w:ascii="Arial" w:eastAsia="Arial" w:hAnsi="Arial" w:cs="Arial"/>
          <w:sz w:val="18"/>
          <w:szCs w:val="18"/>
        </w:rPr>
        <w:t xml:space="preserve"> </w:t>
      </w:r>
      <w:r w:rsidR="003E5C83" w:rsidRPr="00174797">
        <w:rPr>
          <w:rFonts w:ascii="Arial" w:eastAsia="Arial" w:hAnsi="Arial" w:cs="Arial"/>
          <w:spacing w:val="1"/>
          <w:sz w:val="18"/>
          <w:szCs w:val="18"/>
        </w:rPr>
        <w:t>+</w:t>
      </w:r>
      <w:r w:rsidR="003E5C83" w:rsidRPr="00174797">
        <w:rPr>
          <w:rFonts w:ascii="Arial" w:eastAsia="Arial" w:hAnsi="Arial" w:cs="Arial"/>
          <w:spacing w:val="-2"/>
          <w:sz w:val="18"/>
          <w:szCs w:val="18"/>
        </w:rPr>
        <w:t>6</w:t>
      </w:r>
      <w:r w:rsidR="003E5C83" w:rsidRPr="00174797">
        <w:rPr>
          <w:rFonts w:ascii="Arial" w:eastAsia="Arial" w:hAnsi="Arial" w:cs="Arial"/>
          <w:spacing w:val="1"/>
          <w:sz w:val="18"/>
          <w:szCs w:val="18"/>
        </w:rPr>
        <w:t>0k</w:t>
      </w:r>
      <w:r w:rsidR="003E5C83" w:rsidRPr="00174797">
        <w:rPr>
          <w:rFonts w:ascii="Arial" w:eastAsia="Arial" w:hAnsi="Arial" w:cs="Arial"/>
          <w:sz w:val="18"/>
          <w:szCs w:val="18"/>
        </w:rPr>
        <w:t>g</w:t>
      </w:r>
    </w:p>
    <w:p w14:paraId="68E021F4" w14:textId="77777777" w:rsidR="00C402E4" w:rsidRPr="00174797" w:rsidRDefault="00C402E4" w:rsidP="008B140C">
      <w:pPr>
        <w:spacing w:before="12" w:line="200" w:lineRule="exact"/>
        <w:jc w:val="both"/>
      </w:pPr>
    </w:p>
    <w:p w14:paraId="79838BD1" w14:textId="7B583F1D" w:rsidR="006E3A2F" w:rsidRPr="00174797" w:rsidRDefault="00B84DE8" w:rsidP="008B140C">
      <w:pPr>
        <w:spacing w:line="200" w:lineRule="exact"/>
        <w:ind w:left="838" w:right="4822" w:hanging="720"/>
        <w:jc w:val="both"/>
        <w:rPr>
          <w:rFonts w:ascii="Arial" w:eastAsia="Arial" w:hAnsi="Arial" w:cs="Arial"/>
          <w:sz w:val="18"/>
          <w:szCs w:val="18"/>
        </w:rPr>
      </w:pPr>
      <w:r w:rsidRPr="00174797">
        <w:rPr>
          <w:rFonts w:ascii="Arial" w:eastAsia="Arial" w:hAnsi="Arial" w:cs="Arial"/>
          <w:spacing w:val="1"/>
          <w:sz w:val="18"/>
          <w:szCs w:val="18"/>
        </w:rPr>
        <w:t>Gewichtsk</w:t>
      </w:r>
      <w:r w:rsidR="006037DF">
        <w:rPr>
          <w:rFonts w:ascii="Arial" w:eastAsia="Arial" w:hAnsi="Arial" w:cs="Arial"/>
          <w:spacing w:val="1"/>
          <w:sz w:val="18"/>
          <w:szCs w:val="18"/>
        </w:rPr>
        <w:t>lassen</w:t>
      </w:r>
      <w:r w:rsidRPr="00174797">
        <w:rPr>
          <w:rFonts w:ascii="Arial" w:eastAsia="Arial" w:hAnsi="Arial" w:cs="Arial"/>
          <w:spacing w:val="1"/>
          <w:sz w:val="18"/>
          <w:szCs w:val="18"/>
        </w:rPr>
        <w:t xml:space="preserve"> </w:t>
      </w:r>
      <w:r w:rsidR="003E5C83" w:rsidRPr="00174797">
        <w:rPr>
          <w:rFonts w:ascii="Arial" w:eastAsia="Arial" w:hAnsi="Arial" w:cs="Arial"/>
          <w:sz w:val="18"/>
          <w:szCs w:val="18"/>
        </w:rPr>
        <w:t>U</w:t>
      </w:r>
      <w:r w:rsidR="003E5C83" w:rsidRPr="00174797">
        <w:rPr>
          <w:rFonts w:ascii="Arial" w:eastAsia="Arial" w:hAnsi="Arial" w:cs="Arial"/>
          <w:spacing w:val="1"/>
          <w:sz w:val="18"/>
          <w:szCs w:val="18"/>
        </w:rPr>
        <w:t>1</w:t>
      </w:r>
      <w:r w:rsidR="003E5C83" w:rsidRPr="00174797">
        <w:rPr>
          <w:rFonts w:ascii="Arial" w:eastAsia="Arial" w:hAnsi="Arial" w:cs="Arial"/>
          <w:sz w:val="18"/>
          <w:szCs w:val="18"/>
        </w:rPr>
        <w:t xml:space="preserve">5: </w:t>
      </w:r>
    </w:p>
    <w:p w14:paraId="4697CCA2" w14:textId="77777777" w:rsidR="006E3A2F" w:rsidRPr="00174797" w:rsidRDefault="003E5C83" w:rsidP="008B140C">
      <w:pPr>
        <w:spacing w:line="200" w:lineRule="exact"/>
        <w:ind w:left="838" w:right="4822" w:hanging="720"/>
        <w:jc w:val="both"/>
        <w:rPr>
          <w:rFonts w:ascii="Arial" w:eastAsia="Arial" w:hAnsi="Arial" w:cs="Arial"/>
          <w:sz w:val="18"/>
          <w:szCs w:val="18"/>
        </w:rPr>
      </w:pPr>
      <w:r w:rsidRPr="00174797">
        <w:rPr>
          <w:rFonts w:ascii="Arial" w:eastAsia="Arial" w:hAnsi="Arial" w:cs="Arial"/>
          <w:sz w:val="18"/>
          <w:szCs w:val="18"/>
        </w:rPr>
        <w:t>F</w:t>
      </w:r>
      <w:r w:rsidR="00B84DE8" w:rsidRPr="00174797">
        <w:rPr>
          <w:rFonts w:ascii="Arial" w:eastAsia="Arial" w:hAnsi="Arial" w:cs="Arial"/>
          <w:spacing w:val="1"/>
          <w:sz w:val="18"/>
          <w:szCs w:val="18"/>
        </w:rPr>
        <w:t>rauen</w:t>
      </w:r>
      <w:r w:rsidRPr="00174797">
        <w:rPr>
          <w:rFonts w:ascii="Arial" w:eastAsia="Arial" w:hAnsi="Arial" w:cs="Arial"/>
          <w:sz w:val="18"/>
          <w:szCs w:val="18"/>
        </w:rPr>
        <w:t xml:space="preserve">:     </w:t>
      </w:r>
      <w:r w:rsidRPr="00174797">
        <w:rPr>
          <w:rFonts w:ascii="Arial" w:eastAsia="Arial" w:hAnsi="Arial" w:cs="Arial"/>
          <w:spacing w:val="9"/>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33</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2"/>
          <w:sz w:val="18"/>
          <w:szCs w:val="18"/>
        </w:rPr>
        <w:t>3</w:t>
      </w:r>
      <w:r w:rsidRPr="00174797">
        <w:rPr>
          <w:rFonts w:ascii="Arial" w:eastAsia="Arial" w:hAnsi="Arial" w:cs="Arial"/>
          <w:spacing w:val="1"/>
          <w:sz w:val="18"/>
          <w:szCs w:val="18"/>
        </w:rPr>
        <w:t>6</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w:t>
      </w:r>
      <w:r w:rsidRPr="00174797">
        <w:rPr>
          <w:rFonts w:ascii="Arial" w:eastAsia="Arial" w:hAnsi="Arial" w:cs="Arial"/>
          <w:spacing w:val="-2"/>
          <w:sz w:val="18"/>
          <w:szCs w:val="18"/>
        </w:rPr>
        <w:t>0</w:t>
      </w:r>
      <w:r w:rsidRPr="00174797">
        <w:rPr>
          <w:rFonts w:ascii="Arial" w:eastAsia="Arial" w:hAnsi="Arial" w:cs="Arial"/>
          <w:sz w:val="18"/>
          <w:szCs w:val="18"/>
        </w:rPr>
        <w:t>,</w:t>
      </w:r>
      <w:r w:rsidRPr="00174797">
        <w:rPr>
          <w:rFonts w:ascii="Arial" w:eastAsia="Arial" w:hAnsi="Arial" w:cs="Arial"/>
          <w:spacing w:val="2"/>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44</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48</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52</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w:t>
      </w:r>
      <w:r w:rsidRPr="00174797">
        <w:rPr>
          <w:rFonts w:ascii="Arial" w:eastAsia="Arial" w:hAnsi="Arial" w:cs="Arial"/>
          <w:spacing w:val="-2"/>
          <w:sz w:val="18"/>
          <w:szCs w:val="18"/>
        </w:rPr>
        <w:t>7</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63</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pacing w:val="-2"/>
          <w:sz w:val="18"/>
          <w:szCs w:val="18"/>
        </w:rPr>
        <w:t>+</w:t>
      </w:r>
      <w:r w:rsidRPr="00174797">
        <w:rPr>
          <w:rFonts w:ascii="Arial" w:eastAsia="Arial" w:hAnsi="Arial" w:cs="Arial"/>
          <w:spacing w:val="1"/>
          <w:sz w:val="18"/>
          <w:szCs w:val="18"/>
        </w:rPr>
        <w:t>6</w:t>
      </w:r>
      <w:r w:rsidRPr="00174797">
        <w:rPr>
          <w:rFonts w:ascii="Arial" w:eastAsia="Arial" w:hAnsi="Arial" w:cs="Arial"/>
          <w:sz w:val="18"/>
          <w:szCs w:val="18"/>
        </w:rPr>
        <w:t>3</w:t>
      </w:r>
      <w:r w:rsidRPr="00174797">
        <w:rPr>
          <w:rFonts w:ascii="Arial" w:eastAsia="Arial" w:hAnsi="Arial" w:cs="Arial"/>
          <w:spacing w:val="-1"/>
          <w:sz w:val="18"/>
          <w:szCs w:val="18"/>
        </w:rPr>
        <w:t xml:space="preserve"> </w:t>
      </w:r>
      <w:r w:rsidRPr="00174797">
        <w:rPr>
          <w:rFonts w:ascii="Arial" w:eastAsia="Arial" w:hAnsi="Arial" w:cs="Arial"/>
          <w:spacing w:val="1"/>
          <w:sz w:val="18"/>
          <w:szCs w:val="18"/>
        </w:rPr>
        <w:t>k</w:t>
      </w:r>
      <w:r w:rsidRPr="00174797">
        <w:rPr>
          <w:rFonts w:ascii="Arial" w:eastAsia="Arial" w:hAnsi="Arial" w:cs="Arial"/>
          <w:sz w:val="18"/>
          <w:szCs w:val="18"/>
        </w:rPr>
        <w:t xml:space="preserve">g </w:t>
      </w:r>
    </w:p>
    <w:p w14:paraId="4892387F" w14:textId="77777777" w:rsidR="00C402E4" w:rsidRPr="00174797" w:rsidRDefault="003E5C83" w:rsidP="008B140C">
      <w:pPr>
        <w:spacing w:line="200" w:lineRule="exact"/>
        <w:ind w:left="838" w:right="4822" w:hanging="720"/>
        <w:jc w:val="both"/>
        <w:rPr>
          <w:rFonts w:ascii="Arial" w:eastAsia="Arial" w:hAnsi="Arial" w:cs="Arial"/>
          <w:sz w:val="18"/>
          <w:szCs w:val="18"/>
        </w:rPr>
      </w:pPr>
      <w:r w:rsidRPr="00174797">
        <w:rPr>
          <w:rFonts w:ascii="Arial" w:eastAsia="Arial" w:hAnsi="Arial" w:cs="Arial"/>
          <w:spacing w:val="-4"/>
          <w:sz w:val="18"/>
          <w:szCs w:val="18"/>
        </w:rPr>
        <w:t>M</w:t>
      </w:r>
      <w:r w:rsidR="00B84DE8" w:rsidRPr="00174797">
        <w:rPr>
          <w:rFonts w:ascii="Arial" w:eastAsia="Arial" w:hAnsi="Arial" w:cs="Arial"/>
          <w:spacing w:val="1"/>
          <w:sz w:val="18"/>
          <w:szCs w:val="18"/>
        </w:rPr>
        <w:t>änner</w:t>
      </w:r>
      <w:r w:rsidRPr="00174797">
        <w:rPr>
          <w:rFonts w:ascii="Arial" w:eastAsia="Arial" w:hAnsi="Arial" w:cs="Arial"/>
          <w:sz w:val="18"/>
          <w:szCs w:val="18"/>
        </w:rPr>
        <w:t xml:space="preserve">:   </w:t>
      </w:r>
      <w:r w:rsidRPr="00174797">
        <w:rPr>
          <w:rFonts w:ascii="Arial" w:eastAsia="Arial" w:hAnsi="Arial" w:cs="Arial"/>
          <w:spacing w:val="4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38</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2"/>
          <w:sz w:val="18"/>
          <w:szCs w:val="18"/>
        </w:rPr>
        <w:t>4</w:t>
      </w:r>
      <w:r w:rsidRPr="00174797">
        <w:rPr>
          <w:rFonts w:ascii="Arial" w:eastAsia="Arial" w:hAnsi="Arial" w:cs="Arial"/>
          <w:spacing w:val="1"/>
          <w:sz w:val="18"/>
          <w:szCs w:val="18"/>
        </w:rPr>
        <w:t>2</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w:t>
      </w:r>
      <w:r w:rsidRPr="00174797">
        <w:rPr>
          <w:rFonts w:ascii="Arial" w:eastAsia="Arial" w:hAnsi="Arial" w:cs="Arial"/>
          <w:spacing w:val="-2"/>
          <w:sz w:val="18"/>
          <w:szCs w:val="18"/>
        </w:rPr>
        <w:t>6</w:t>
      </w:r>
      <w:r w:rsidRPr="00174797">
        <w:rPr>
          <w:rFonts w:ascii="Arial" w:eastAsia="Arial" w:hAnsi="Arial" w:cs="Arial"/>
          <w:sz w:val="18"/>
          <w:szCs w:val="18"/>
        </w:rPr>
        <w:t>,</w:t>
      </w:r>
      <w:r w:rsidRPr="00174797">
        <w:rPr>
          <w:rFonts w:ascii="Arial" w:eastAsia="Arial" w:hAnsi="Arial" w:cs="Arial"/>
          <w:spacing w:val="2"/>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50</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55</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60</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6</w:t>
      </w:r>
      <w:r w:rsidRPr="00174797">
        <w:rPr>
          <w:rFonts w:ascii="Arial" w:eastAsia="Arial" w:hAnsi="Arial" w:cs="Arial"/>
          <w:spacing w:val="-2"/>
          <w:sz w:val="18"/>
          <w:szCs w:val="18"/>
        </w:rPr>
        <w:t>6</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73</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pacing w:val="-2"/>
          <w:sz w:val="18"/>
          <w:szCs w:val="18"/>
        </w:rPr>
        <w:t>+</w:t>
      </w:r>
      <w:r w:rsidRPr="00174797">
        <w:rPr>
          <w:rFonts w:ascii="Arial" w:eastAsia="Arial" w:hAnsi="Arial" w:cs="Arial"/>
          <w:spacing w:val="1"/>
          <w:sz w:val="18"/>
          <w:szCs w:val="18"/>
        </w:rPr>
        <w:t>7</w:t>
      </w:r>
      <w:r w:rsidRPr="00174797">
        <w:rPr>
          <w:rFonts w:ascii="Arial" w:eastAsia="Arial" w:hAnsi="Arial" w:cs="Arial"/>
          <w:spacing w:val="-2"/>
          <w:sz w:val="18"/>
          <w:szCs w:val="18"/>
        </w:rPr>
        <w:t>3</w:t>
      </w:r>
      <w:r w:rsidRPr="00174797">
        <w:rPr>
          <w:rFonts w:ascii="Arial" w:eastAsia="Arial" w:hAnsi="Arial" w:cs="Arial"/>
          <w:spacing w:val="1"/>
          <w:sz w:val="18"/>
          <w:szCs w:val="18"/>
        </w:rPr>
        <w:t>k</w:t>
      </w:r>
      <w:r w:rsidRPr="00174797">
        <w:rPr>
          <w:rFonts w:ascii="Arial" w:eastAsia="Arial" w:hAnsi="Arial" w:cs="Arial"/>
          <w:sz w:val="18"/>
          <w:szCs w:val="18"/>
        </w:rPr>
        <w:t>g</w:t>
      </w:r>
    </w:p>
    <w:p w14:paraId="2C8E2B37" w14:textId="77777777" w:rsidR="00C402E4" w:rsidRPr="00174797" w:rsidRDefault="00C402E4" w:rsidP="008B140C">
      <w:pPr>
        <w:spacing w:before="9" w:line="200" w:lineRule="exact"/>
        <w:jc w:val="both"/>
      </w:pPr>
    </w:p>
    <w:p w14:paraId="651CB6F8" w14:textId="79A36001" w:rsidR="006E3A2F" w:rsidRPr="00174797" w:rsidRDefault="00B84DE8" w:rsidP="008B140C">
      <w:pPr>
        <w:spacing w:line="200" w:lineRule="exact"/>
        <w:ind w:left="838" w:right="4822" w:hanging="720"/>
        <w:jc w:val="both"/>
        <w:rPr>
          <w:rFonts w:ascii="Arial" w:eastAsia="Arial" w:hAnsi="Arial" w:cs="Arial"/>
          <w:sz w:val="18"/>
          <w:szCs w:val="18"/>
        </w:rPr>
      </w:pPr>
      <w:r w:rsidRPr="00174797">
        <w:rPr>
          <w:rFonts w:ascii="Arial" w:eastAsia="Arial" w:hAnsi="Arial" w:cs="Arial"/>
          <w:spacing w:val="1"/>
          <w:sz w:val="18"/>
          <w:szCs w:val="18"/>
        </w:rPr>
        <w:t>Gewichtsk</w:t>
      </w:r>
      <w:r w:rsidR="006037DF">
        <w:rPr>
          <w:rFonts w:ascii="Arial" w:eastAsia="Arial" w:hAnsi="Arial" w:cs="Arial"/>
          <w:spacing w:val="1"/>
          <w:sz w:val="18"/>
          <w:szCs w:val="18"/>
        </w:rPr>
        <w:t>lassen</w:t>
      </w:r>
      <w:r w:rsidRPr="00174797">
        <w:rPr>
          <w:rFonts w:ascii="Arial" w:eastAsia="Arial" w:hAnsi="Arial" w:cs="Arial"/>
          <w:spacing w:val="1"/>
          <w:sz w:val="18"/>
          <w:szCs w:val="18"/>
        </w:rPr>
        <w:t xml:space="preserve"> </w:t>
      </w:r>
      <w:r w:rsidR="003E5C83" w:rsidRPr="00174797">
        <w:rPr>
          <w:rFonts w:ascii="Arial" w:eastAsia="Arial" w:hAnsi="Arial" w:cs="Arial"/>
          <w:sz w:val="18"/>
          <w:szCs w:val="18"/>
        </w:rPr>
        <w:t>U</w:t>
      </w:r>
      <w:r w:rsidR="003E5C83" w:rsidRPr="00174797">
        <w:rPr>
          <w:rFonts w:ascii="Arial" w:eastAsia="Arial" w:hAnsi="Arial" w:cs="Arial"/>
          <w:spacing w:val="1"/>
          <w:sz w:val="18"/>
          <w:szCs w:val="18"/>
        </w:rPr>
        <w:t>1</w:t>
      </w:r>
      <w:r w:rsidR="003E5C83" w:rsidRPr="00174797">
        <w:rPr>
          <w:rFonts w:ascii="Arial" w:eastAsia="Arial" w:hAnsi="Arial" w:cs="Arial"/>
          <w:sz w:val="18"/>
          <w:szCs w:val="18"/>
        </w:rPr>
        <w:t xml:space="preserve">8: </w:t>
      </w:r>
    </w:p>
    <w:p w14:paraId="19A427B4" w14:textId="4057AE2D" w:rsidR="00C402E4" w:rsidRPr="00174797" w:rsidRDefault="003E5C83" w:rsidP="008B140C">
      <w:pPr>
        <w:spacing w:line="200" w:lineRule="exact"/>
        <w:ind w:left="838" w:right="4822" w:hanging="720"/>
        <w:jc w:val="both"/>
        <w:rPr>
          <w:rFonts w:ascii="Arial" w:eastAsia="Arial" w:hAnsi="Arial" w:cs="Arial"/>
          <w:sz w:val="18"/>
          <w:szCs w:val="18"/>
        </w:rPr>
      </w:pPr>
      <w:r w:rsidRPr="00174797">
        <w:rPr>
          <w:rFonts w:ascii="Arial" w:eastAsia="Arial" w:hAnsi="Arial" w:cs="Arial"/>
          <w:sz w:val="18"/>
          <w:szCs w:val="18"/>
        </w:rPr>
        <w:t>F</w:t>
      </w:r>
      <w:r w:rsidR="00B84DE8" w:rsidRPr="00174797">
        <w:rPr>
          <w:rFonts w:ascii="Arial" w:eastAsia="Arial" w:hAnsi="Arial" w:cs="Arial"/>
          <w:spacing w:val="1"/>
          <w:sz w:val="18"/>
          <w:szCs w:val="18"/>
        </w:rPr>
        <w:t>rauen</w:t>
      </w:r>
      <w:r w:rsidRPr="00174797">
        <w:rPr>
          <w:rFonts w:ascii="Arial" w:eastAsia="Arial" w:hAnsi="Arial" w:cs="Arial"/>
          <w:sz w:val="18"/>
          <w:szCs w:val="18"/>
        </w:rPr>
        <w:t>:</w:t>
      </w:r>
      <w:r w:rsidRPr="00174797">
        <w:rPr>
          <w:rFonts w:ascii="Arial" w:eastAsia="Arial" w:hAnsi="Arial" w:cs="Arial"/>
          <w:spacing w:val="18"/>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40</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2"/>
          <w:sz w:val="18"/>
          <w:szCs w:val="18"/>
        </w:rPr>
        <w:t>4</w:t>
      </w:r>
      <w:r w:rsidRPr="00174797">
        <w:rPr>
          <w:rFonts w:ascii="Arial" w:eastAsia="Arial" w:hAnsi="Arial" w:cs="Arial"/>
          <w:spacing w:val="1"/>
          <w:sz w:val="18"/>
          <w:szCs w:val="18"/>
        </w:rPr>
        <w:t>4</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4</w:t>
      </w:r>
      <w:r w:rsidRPr="00174797">
        <w:rPr>
          <w:rFonts w:ascii="Arial" w:eastAsia="Arial" w:hAnsi="Arial" w:cs="Arial"/>
          <w:spacing w:val="-2"/>
          <w:sz w:val="18"/>
          <w:szCs w:val="18"/>
        </w:rPr>
        <w:t>8</w:t>
      </w:r>
      <w:r w:rsidRPr="00174797">
        <w:rPr>
          <w:rFonts w:ascii="Arial" w:eastAsia="Arial" w:hAnsi="Arial" w:cs="Arial"/>
          <w:sz w:val="18"/>
          <w:szCs w:val="18"/>
        </w:rPr>
        <w:t>,</w:t>
      </w:r>
      <w:r w:rsidRPr="00174797">
        <w:rPr>
          <w:rFonts w:ascii="Arial" w:eastAsia="Arial" w:hAnsi="Arial" w:cs="Arial"/>
          <w:spacing w:val="2"/>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52</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57</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63</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Pr="00174797">
        <w:rPr>
          <w:rFonts w:ascii="Arial" w:eastAsia="Arial" w:hAnsi="Arial" w:cs="Arial"/>
          <w:sz w:val="18"/>
          <w:szCs w:val="18"/>
        </w:rPr>
        <w:t>-</w:t>
      </w:r>
      <w:r w:rsidRPr="00174797">
        <w:rPr>
          <w:rFonts w:ascii="Arial" w:eastAsia="Arial" w:hAnsi="Arial" w:cs="Arial"/>
          <w:spacing w:val="1"/>
          <w:sz w:val="18"/>
          <w:szCs w:val="18"/>
        </w:rPr>
        <w:t>7</w:t>
      </w:r>
      <w:r w:rsidRPr="00174797">
        <w:rPr>
          <w:rFonts w:ascii="Arial" w:eastAsia="Arial" w:hAnsi="Arial" w:cs="Arial"/>
          <w:spacing w:val="-2"/>
          <w:sz w:val="18"/>
          <w:szCs w:val="18"/>
        </w:rPr>
        <w:t>0</w:t>
      </w:r>
      <w:r w:rsidRPr="00174797">
        <w:rPr>
          <w:rFonts w:ascii="Arial" w:eastAsia="Arial" w:hAnsi="Arial" w:cs="Arial"/>
          <w:sz w:val="18"/>
          <w:szCs w:val="18"/>
        </w:rPr>
        <w:t>,</w:t>
      </w:r>
      <w:r w:rsidRPr="00174797">
        <w:rPr>
          <w:rFonts w:ascii="Arial" w:eastAsia="Arial" w:hAnsi="Arial" w:cs="Arial"/>
          <w:spacing w:val="1"/>
          <w:sz w:val="18"/>
          <w:szCs w:val="18"/>
        </w:rPr>
        <w:t xml:space="preserve"> </w:t>
      </w:r>
      <w:r w:rsidR="00341479">
        <w:rPr>
          <w:rFonts w:ascii="Arial" w:eastAsia="Arial" w:hAnsi="Arial" w:cs="Arial"/>
          <w:spacing w:val="-2"/>
          <w:sz w:val="18"/>
          <w:szCs w:val="18"/>
        </w:rPr>
        <w:t>+70</w:t>
      </w:r>
      <w:r w:rsidRPr="00174797">
        <w:rPr>
          <w:rFonts w:ascii="Arial" w:eastAsia="Arial" w:hAnsi="Arial" w:cs="Arial"/>
          <w:spacing w:val="1"/>
          <w:sz w:val="18"/>
          <w:szCs w:val="18"/>
        </w:rPr>
        <w:t>k</w:t>
      </w:r>
      <w:r w:rsidRPr="00174797">
        <w:rPr>
          <w:rFonts w:ascii="Arial" w:eastAsia="Arial" w:hAnsi="Arial" w:cs="Arial"/>
          <w:sz w:val="18"/>
          <w:szCs w:val="18"/>
        </w:rPr>
        <w:t>g</w:t>
      </w:r>
    </w:p>
    <w:p w14:paraId="4993F58A" w14:textId="54EA374A" w:rsidR="00C402E4" w:rsidRPr="00174797" w:rsidRDefault="006E3A2F" w:rsidP="008B140C">
      <w:pPr>
        <w:spacing w:line="200" w:lineRule="exact"/>
        <w:jc w:val="both"/>
        <w:rPr>
          <w:rFonts w:ascii="Arial" w:eastAsia="Arial" w:hAnsi="Arial" w:cs="Arial"/>
          <w:sz w:val="18"/>
          <w:szCs w:val="18"/>
        </w:rPr>
      </w:pPr>
      <w:r w:rsidRPr="00174797">
        <w:rPr>
          <w:rFonts w:ascii="Arial" w:eastAsia="Arial" w:hAnsi="Arial" w:cs="Arial"/>
          <w:spacing w:val="-4"/>
          <w:sz w:val="18"/>
          <w:szCs w:val="18"/>
        </w:rPr>
        <w:t xml:space="preserve">   </w:t>
      </w:r>
      <w:r w:rsidR="003E5C83" w:rsidRPr="00174797">
        <w:rPr>
          <w:rFonts w:ascii="Arial" w:eastAsia="Arial" w:hAnsi="Arial" w:cs="Arial"/>
          <w:spacing w:val="-4"/>
          <w:sz w:val="18"/>
          <w:szCs w:val="18"/>
        </w:rPr>
        <w:t>M</w:t>
      </w:r>
      <w:r w:rsidR="00B84DE8" w:rsidRPr="00174797">
        <w:rPr>
          <w:rFonts w:ascii="Arial" w:eastAsia="Arial" w:hAnsi="Arial" w:cs="Arial"/>
          <w:spacing w:val="1"/>
          <w:sz w:val="18"/>
          <w:szCs w:val="18"/>
        </w:rPr>
        <w:t>änner</w:t>
      </w:r>
      <w:r w:rsidRPr="00174797">
        <w:rPr>
          <w:rFonts w:ascii="Arial" w:eastAsia="Arial" w:hAnsi="Arial" w:cs="Arial"/>
          <w:sz w:val="18"/>
          <w:szCs w:val="18"/>
        </w:rPr>
        <w:t xml:space="preserve">: </w:t>
      </w:r>
      <w:r w:rsidR="00341479">
        <w:rPr>
          <w:rFonts w:ascii="Arial" w:eastAsia="Arial" w:hAnsi="Arial" w:cs="Arial"/>
          <w:sz w:val="18"/>
          <w:szCs w:val="18"/>
        </w:rPr>
        <w:t>-46,</w:t>
      </w:r>
      <w:r w:rsidRPr="00174797">
        <w:rPr>
          <w:rFonts w:ascii="Arial" w:eastAsia="Arial" w:hAnsi="Arial" w:cs="Arial"/>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2"/>
          <w:sz w:val="18"/>
          <w:szCs w:val="18"/>
        </w:rPr>
        <w:t>5</w:t>
      </w:r>
      <w:r w:rsidR="003E5C83" w:rsidRPr="00174797">
        <w:rPr>
          <w:rFonts w:ascii="Arial" w:eastAsia="Arial" w:hAnsi="Arial" w:cs="Arial"/>
          <w:spacing w:val="1"/>
          <w:sz w:val="18"/>
          <w:szCs w:val="18"/>
        </w:rPr>
        <w:t>0</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5</w:t>
      </w:r>
      <w:r w:rsidR="003E5C83" w:rsidRPr="00174797">
        <w:rPr>
          <w:rFonts w:ascii="Arial" w:eastAsia="Arial" w:hAnsi="Arial" w:cs="Arial"/>
          <w:spacing w:val="-2"/>
          <w:sz w:val="18"/>
          <w:szCs w:val="18"/>
        </w:rPr>
        <w:t>5</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60</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66</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73</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8</w:t>
      </w:r>
      <w:r w:rsidR="003E5C83" w:rsidRPr="00174797">
        <w:rPr>
          <w:rFonts w:ascii="Arial" w:eastAsia="Arial" w:hAnsi="Arial" w:cs="Arial"/>
          <w:spacing w:val="-2"/>
          <w:sz w:val="18"/>
          <w:szCs w:val="18"/>
        </w:rPr>
        <w:t>1</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90</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2"/>
          <w:sz w:val="18"/>
          <w:szCs w:val="18"/>
        </w:rPr>
        <w:t>+</w:t>
      </w:r>
      <w:r w:rsidR="003E5C83" w:rsidRPr="00174797">
        <w:rPr>
          <w:rFonts w:ascii="Arial" w:eastAsia="Arial" w:hAnsi="Arial" w:cs="Arial"/>
          <w:spacing w:val="1"/>
          <w:sz w:val="18"/>
          <w:szCs w:val="18"/>
        </w:rPr>
        <w:t>9</w:t>
      </w:r>
      <w:r w:rsidR="003E5C83" w:rsidRPr="00174797">
        <w:rPr>
          <w:rFonts w:ascii="Arial" w:eastAsia="Arial" w:hAnsi="Arial" w:cs="Arial"/>
          <w:sz w:val="18"/>
          <w:szCs w:val="18"/>
        </w:rPr>
        <w:t>0</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k</w:t>
      </w:r>
      <w:r w:rsidR="003E5C83" w:rsidRPr="00174797">
        <w:rPr>
          <w:rFonts w:ascii="Arial" w:eastAsia="Arial" w:hAnsi="Arial" w:cs="Arial"/>
          <w:sz w:val="18"/>
          <w:szCs w:val="18"/>
        </w:rPr>
        <w:t>g</w:t>
      </w:r>
    </w:p>
    <w:p w14:paraId="4C3F7E1B" w14:textId="77777777" w:rsidR="006967E8" w:rsidRPr="00174797" w:rsidRDefault="006967E8" w:rsidP="006967E8">
      <w:pPr>
        <w:ind w:left="118"/>
        <w:jc w:val="both"/>
        <w:rPr>
          <w:rFonts w:ascii="Arial" w:eastAsia="Arial" w:hAnsi="Arial" w:cs="Arial"/>
          <w:sz w:val="18"/>
          <w:szCs w:val="18"/>
        </w:rPr>
      </w:pPr>
    </w:p>
    <w:p w14:paraId="3AD5BCE2" w14:textId="77777777" w:rsidR="00B84DE8" w:rsidRPr="00174797" w:rsidRDefault="005F4035" w:rsidP="006967E8">
      <w:pPr>
        <w:ind w:left="118"/>
        <w:jc w:val="both"/>
        <w:rPr>
          <w:rFonts w:ascii="Arial" w:eastAsia="Arial" w:hAnsi="Arial" w:cs="Arial"/>
          <w:sz w:val="18"/>
          <w:szCs w:val="18"/>
        </w:rPr>
      </w:pPr>
      <w:r>
        <w:rPr>
          <w:rFonts w:ascii="Arial" w:eastAsia="Arial" w:hAnsi="Arial" w:cs="Arial"/>
          <w:sz w:val="18"/>
          <w:szCs w:val="18"/>
        </w:rPr>
        <w:t>Ein Wettkä</w:t>
      </w:r>
      <w:r w:rsidR="00B84DE8" w:rsidRPr="00174797">
        <w:rPr>
          <w:rFonts w:ascii="Arial" w:eastAsia="Arial" w:hAnsi="Arial" w:cs="Arial"/>
          <w:sz w:val="18"/>
          <w:szCs w:val="18"/>
        </w:rPr>
        <w:t>mpfer kann nur in einer einzigen Gewichtskategorie seiner Altersklasse und Geschlecht eingeschrieben werden.</w:t>
      </w:r>
      <w:r w:rsidR="006967E8" w:rsidRPr="00174797">
        <w:rPr>
          <w:rFonts w:ascii="Arial" w:eastAsia="Arial" w:hAnsi="Arial" w:cs="Arial"/>
          <w:sz w:val="18"/>
          <w:szCs w:val="18"/>
        </w:rPr>
        <w:t xml:space="preserve"> </w:t>
      </w:r>
      <w:r w:rsidR="00B84DE8" w:rsidRPr="00174797">
        <w:rPr>
          <w:rFonts w:ascii="Arial" w:eastAsia="Arial" w:hAnsi="Arial" w:cs="Arial"/>
          <w:sz w:val="18"/>
          <w:szCs w:val="18"/>
        </w:rPr>
        <w:t>Der Organisator hat zu jederzeit das Recht aus organisatorischen Gründen, Gewichtskategorien zusammenzulegen.</w:t>
      </w:r>
    </w:p>
    <w:p w14:paraId="34BBF33C" w14:textId="77777777" w:rsidR="00C402E4" w:rsidRPr="00174797" w:rsidRDefault="00C402E4" w:rsidP="006967E8">
      <w:pPr>
        <w:ind w:right="84"/>
        <w:jc w:val="both"/>
        <w:rPr>
          <w:rFonts w:ascii="Arial" w:eastAsia="Arial" w:hAnsi="Arial" w:cs="Arial"/>
          <w:sz w:val="18"/>
          <w:szCs w:val="18"/>
        </w:rPr>
      </w:pPr>
    </w:p>
    <w:p w14:paraId="296F0310" w14:textId="77777777" w:rsidR="00C402E4" w:rsidRPr="00174797" w:rsidRDefault="00C402E4" w:rsidP="008B140C">
      <w:pPr>
        <w:spacing w:before="10" w:line="180" w:lineRule="exact"/>
        <w:jc w:val="both"/>
        <w:rPr>
          <w:sz w:val="19"/>
          <w:szCs w:val="19"/>
        </w:rPr>
      </w:pPr>
    </w:p>
    <w:p w14:paraId="22D5547B" w14:textId="77777777" w:rsidR="00C402E4" w:rsidRPr="00174797" w:rsidRDefault="003E5C83" w:rsidP="008B140C">
      <w:pPr>
        <w:spacing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B84DE8"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2</w:t>
      </w:r>
    </w:p>
    <w:p w14:paraId="6D16BA16" w14:textId="77777777" w:rsidR="00C402E4" w:rsidRPr="00174797" w:rsidRDefault="00C402E4" w:rsidP="008B140C">
      <w:pPr>
        <w:spacing w:before="6" w:line="180" w:lineRule="exact"/>
        <w:jc w:val="both"/>
        <w:rPr>
          <w:sz w:val="18"/>
          <w:szCs w:val="18"/>
        </w:rPr>
      </w:pPr>
    </w:p>
    <w:p w14:paraId="1BEDE22B" w14:textId="77777777" w:rsidR="00C402E4" w:rsidRPr="00174797" w:rsidRDefault="00C402E4" w:rsidP="008B140C">
      <w:pPr>
        <w:spacing w:line="200" w:lineRule="exact"/>
        <w:jc w:val="both"/>
      </w:pPr>
    </w:p>
    <w:p w14:paraId="100A4EFC" w14:textId="77777777" w:rsidR="00C402E4" w:rsidRPr="00174797" w:rsidRDefault="006967E8" w:rsidP="008B140C">
      <w:pPr>
        <w:spacing w:before="37" w:line="200" w:lineRule="exact"/>
        <w:ind w:left="3517" w:right="3518"/>
        <w:jc w:val="both"/>
        <w:rPr>
          <w:rFonts w:ascii="Arial" w:eastAsia="Arial" w:hAnsi="Arial" w:cs="Arial"/>
          <w:sz w:val="18"/>
          <w:szCs w:val="18"/>
        </w:rPr>
      </w:pPr>
      <w:r w:rsidRPr="00174797">
        <w:rPr>
          <w:rFonts w:ascii="Arial" w:eastAsia="Arial" w:hAnsi="Arial" w:cs="Arial"/>
          <w:position w:val="-1"/>
          <w:sz w:val="18"/>
          <w:szCs w:val="18"/>
          <w:u w:val="single" w:color="000000"/>
        </w:rPr>
        <w:t>EINSCHREIBUNG UND LIMIT</w:t>
      </w:r>
    </w:p>
    <w:p w14:paraId="7684D855" w14:textId="77777777" w:rsidR="00C402E4" w:rsidRPr="00174797" w:rsidRDefault="00C402E4" w:rsidP="008B140C">
      <w:pPr>
        <w:spacing w:before="3" w:line="160" w:lineRule="exact"/>
        <w:jc w:val="both"/>
        <w:rPr>
          <w:sz w:val="17"/>
          <w:szCs w:val="17"/>
        </w:rPr>
      </w:pPr>
    </w:p>
    <w:p w14:paraId="616C3D52" w14:textId="77777777" w:rsidR="00C402E4" w:rsidRPr="00174797" w:rsidRDefault="005F4035" w:rsidP="008B140C">
      <w:pPr>
        <w:spacing w:before="37"/>
        <w:ind w:left="118"/>
        <w:jc w:val="both"/>
        <w:rPr>
          <w:rFonts w:ascii="Arial" w:eastAsia="Arial" w:hAnsi="Arial" w:cs="Arial"/>
          <w:sz w:val="18"/>
          <w:szCs w:val="18"/>
        </w:rPr>
      </w:pPr>
      <w:r>
        <w:rPr>
          <w:rFonts w:ascii="Arial" w:eastAsia="Arial" w:hAnsi="Arial" w:cs="Arial"/>
          <w:spacing w:val="1"/>
          <w:sz w:val="18"/>
          <w:szCs w:val="18"/>
        </w:rPr>
        <w:t>Die Anzahl der Wettkämpf</w:t>
      </w:r>
      <w:r w:rsidR="00B84DE8" w:rsidRPr="00174797">
        <w:rPr>
          <w:rFonts w:ascii="Arial" w:eastAsia="Arial" w:hAnsi="Arial" w:cs="Arial"/>
          <w:spacing w:val="1"/>
          <w:sz w:val="18"/>
          <w:szCs w:val="18"/>
        </w:rPr>
        <w:t xml:space="preserve">er ist auf </w:t>
      </w:r>
      <w:r w:rsidR="003E5C83" w:rsidRPr="00174797">
        <w:rPr>
          <w:rFonts w:ascii="Arial" w:eastAsia="Arial" w:hAnsi="Arial" w:cs="Arial"/>
          <w:spacing w:val="1"/>
          <w:sz w:val="18"/>
          <w:szCs w:val="18"/>
        </w:rPr>
        <w:t>4</w:t>
      </w:r>
      <w:r w:rsidR="00157C8A" w:rsidRPr="00174797">
        <w:rPr>
          <w:rFonts w:ascii="Arial" w:eastAsia="Arial" w:hAnsi="Arial" w:cs="Arial"/>
          <w:spacing w:val="-2"/>
          <w:sz w:val="18"/>
          <w:szCs w:val="18"/>
        </w:rPr>
        <w:t>00</w:t>
      </w:r>
      <w:r w:rsidR="00B84DE8" w:rsidRPr="00174797">
        <w:rPr>
          <w:rFonts w:ascii="Arial" w:eastAsia="Arial" w:hAnsi="Arial" w:cs="Arial"/>
          <w:sz w:val="18"/>
          <w:szCs w:val="18"/>
        </w:rPr>
        <w:t xml:space="preserve"> limitiert.</w:t>
      </w:r>
    </w:p>
    <w:p w14:paraId="10796A27" w14:textId="77777777" w:rsidR="00B84DE8" w:rsidRPr="00174797" w:rsidRDefault="00B84DE8" w:rsidP="008B140C">
      <w:pPr>
        <w:spacing w:before="37"/>
        <w:ind w:left="118"/>
        <w:jc w:val="both"/>
        <w:rPr>
          <w:rFonts w:ascii="Arial" w:eastAsia="Arial" w:hAnsi="Arial" w:cs="Arial"/>
          <w:sz w:val="18"/>
          <w:szCs w:val="18"/>
        </w:rPr>
      </w:pPr>
      <w:r w:rsidRPr="00174797">
        <w:rPr>
          <w:rFonts w:ascii="Arial" w:eastAsia="Arial" w:hAnsi="Arial" w:cs="Arial"/>
          <w:sz w:val="18"/>
          <w:szCs w:val="18"/>
        </w:rPr>
        <w:t xml:space="preserve">Eingeladen sind alle Klubs, Selektionen, </w:t>
      </w:r>
      <w:r w:rsidR="006967E8" w:rsidRPr="00174797">
        <w:rPr>
          <w:rFonts w:ascii="Arial" w:eastAsia="Arial" w:hAnsi="Arial" w:cs="Arial"/>
          <w:sz w:val="18"/>
          <w:szCs w:val="18"/>
        </w:rPr>
        <w:t xml:space="preserve">und </w:t>
      </w:r>
      <w:r w:rsidR="005F4035">
        <w:rPr>
          <w:rFonts w:ascii="Arial" w:eastAsia="Arial" w:hAnsi="Arial" w:cs="Arial"/>
          <w:sz w:val="18"/>
          <w:szCs w:val="18"/>
        </w:rPr>
        <w:t xml:space="preserve">Verbände, die </w:t>
      </w:r>
      <w:r w:rsidRPr="00174797">
        <w:rPr>
          <w:rFonts w:ascii="Arial" w:eastAsia="Arial" w:hAnsi="Arial" w:cs="Arial"/>
          <w:sz w:val="18"/>
          <w:szCs w:val="18"/>
        </w:rPr>
        <w:t>Mitglied der EJU/IJF sind.</w:t>
      </w:r>
    </w:p>
    <w:p w14:paraId="1CEA1B35" w14:textId="75FD6AAC" w:rsidR="00B84DE8" w:rsidRPr="00174797" w:rsidRDefault="00B84DE8" w:rsidP="008B140C">
      <w:pPr>
        <w:spacing w:before="9" w:line="200" w:lineRule="exact"/>
        <w:ind w:left="118" w:right="83"/>
        <w:jc w:val="both"/>
        <w:rPr>
          <w:rFonts w:ascii="Arial" w:eastAsia="Arial" w:hAnsi="Arial" w:cs="Arial"/>
          <w:spacing w:val="1"/>
          <w:sz w:val="18"/>
          <w:szCs w:val="18"/>
        </w:rPr>
      </w:pPr>
      <w:r w:rsidRPr="00174797">
        <w:rPr>
          <w:rFonts w:ascii="Arial" w:eastAsia="Arial" w:hAnsi="Arial" w:cs="Arial"/>
          <w:spacing w:val="1"/>
          <w:sz w:val="18"/>
          <w:szCs w:val="18"/>
        </w:rPr>
        <w:t>Die</w:t>
      </w:r>
      <w:r w:rsidR="005F4035">
        <w:rPr>
          <w:rFonts w:ascii="Arial" w:eastAsia="Arial" w:hAnsi="Arial" w:cs="Arial"/>
          <w:spacing w:val="1"/>
          <w:sz w:val="18"/>
          <w:szCs w:val="18"/>
        </w:rPr>
        <w:t xml:space="preserve"> Einschreibung der Wettkä</w:t>
      </w:r>
      <w:r w:rsidRPr="00174797">
        <w:rPr>
          <w:rFonts w:ascii="Arial" w:eastAsia="Arial" w:hAnsi="Arial" w:cs="Arial"/>
          <w:spacing w:val="1"/>
          <w:sz w:val="18"/>
          <w:szCs w:val="18"/>
        </w:rPr>
        <w:t>mpfer wird mittels des Einschreibung</w:t>
      </w:r>
      <w:r w:rsidR="005F4035">
        <w:rPr>
          <w:rFonts w:ascii="Arial" w:eastAsia="Arial" w:hAnsi="Arial" w:cs="Arial"/>
          <w:spacing w:val="1"/>
          <w:sz w:val="18"/>
          <w:szCs w:val="18"/>
        </w:rPr>
        <w:t xml:space="preserve">sbogens </w:t>
      </w:r>
      <w:r w:rsidRPr="00174797">
        <w:rPr>
          <w:rFonts w:ascii="Arial" w:eastAsia="Arial" w:hAnsi="Arial" w:cs="Arial"/>
          <w:spacing w:val="1"/>
          <w:sz w:val="18"/>
          <w:szCs w:val="18"/>
        </w:rPr>
        <w:t>getätigt</w:t>
      </w:r>
      <w:r w:rsidR="005F4035">
        <w:rPr>
          <w:rFonts w:ascii="Arial" w:eastAsia="Arial" w:hAnsi="Arial" w:cs="Arial"/>
          <w:spacing w:val="1"/>
          <w:sz w:val="18"/>
          <w:szCs w:val="18"/>
        </w:rPr>
        <w:t>,</w:t>
      </w:r>
      <w:r w:rsidRPr="00174797">
        <w:rPr>
          <w:rFonts w:ascii="Arial" w:eastAsia="Arial" w:hAnsi="Arial" w:cs="Arial"/>
          <w:spacing w:val="1"/>
          <w:sz w:val="18"/>
          <w:szCs w:val="18"/>
        </w:rPr>
        <w:t xml:space="preserve"> wel</w:t>
      </w:r>
      <w:r w:rsidR="005F4035">
        <w:rPr>
          <w:rFonts w:ascii="Arial" w:eastAsia="Arial" w:hAnsi="Arial" w:cs="Arial"/>
          <w:spacing w:val="1"/>
          <w:sz w:val="18"/>
          <w:szCs w:val="18"/>
        </w:rPr>
        <w:t>cher auf der home-</w:t>
      </w:r>
      <w:r w:rsidRPr="00174797">
        <w:rPr>
          <w:rFonts w:ascii="Arial" w:eastAsia="Arial" w:hAnsi="Arial" w:cs="Arial"/>
          <w:spacing w:val="1"/>
          <w:sz w:val="18"/>
          <w:szCs w:val="18"/>
        </w:rPr>
        <w:t>page</w:t>
      </w:r>
      <w:r w:rsidR="005F4035">
        <w:rPr>
          <w:rFonts w:ascii="Arial" w:eastAsia="Arial" w:hAnsi="Arial" w:cs="Arial"/>
          <w:spacing w:val="1"/>
          <w:sz w:val="18"/>
          <w:szCs w:val="18"/>
        </w:rPr>
        <w:t xml:space="preserve">: </w:t>
      </w:r>
      <w:r w:rsidRPr="00174797">
        <w:rPr>
          <w:rFonts w:ascii="Arial" w:eastAsia="Arial" w:hAnsi="Arial" w:cs="Arial"/>
          <w:spacing w:val="1"/>
          <w:sz w:val="18"/>
          <w:szCs w:val="18"/>
        </w:rPr>
        <w:t xml:space="preserve"> </w:t>
      </w:r>
      <w:r w:rsidRPr="00174797">
        <w:rPr>
          <w:rFonts w:ascii="Arial" w:eastAsia="Arial" w:hAnsi="Arial" w:cs="Arial"/>
          <w:b/>
          <w:spacing w:val="1"/>
          <w:sz w:val="18"/>
          <w:szCs w:val="18"/>
        </w:rPr>
        <w:t>www. judojjdudelange.lu</w:t>
      </w:r>
      <w:r w:rsidR="006967E8" w:rsidRPr="00174797">
        <w:rPr>
          <w:rFonts w:ascii="Arial" w:eastAsia="Arial" w:hAnsi="Arial" w:cs="Arial"/>
          <w:spacing w:val="1"/>
          <w:sz w:val="18"/>
          <w:szCs w:val="18"/>
        </w:rPr>
        <w:t xml:space="preserve"> zu finden ist. Bis</w:t>
      </w:r>
      <w:r w:rsidRPr="00174797">
        <w:rPr>
          <w:rFonts w:ascii="Arial" w:eastAsia="Arial" w:hAnsi="Arial" w:cs="Arial"/>
          <w:spacing w:val="1"/>
          <w:sz w:val="18"/>
          <w:szCs w:val="18"/>
        </w:rPr>
        <w:t xml:space="preserve"> zum </w:t>
      </w:r>
      <w:r w:rsidR="00A109BD">
        <w:rPr>
          <w:rFonts w:ascii="Arial" w:eastAsia="Arial" w:hAnsi="Arial" w:cs="Arial"/>
          <w:b/>
          <w:spacing w:val="1"/>
          <w:sz w:val="18"/>
          <w:szCs w:val="18"/>
        </w:rPr>
        <w:t>1</w:t>
      </w:r>
      <w:r w:rsidR="006037DF">
        <w:rPr>
          <w:rFonts w:ascii="Arial" w:eastAsia="Arial" w:hAnsi="Arial" w:cs="Arial"/>
          <w:b/>
          <w:spacing w:val="1"/>
          <w:sz w:val="18"/>
          <w:szCs w:val="18"/>
        </w:rPr>
        <w:t>0</w:t>
      </w:r>
      <w:r w:rsidR="00157C8A" w:rsidRPr="00174797">
        <w:rPr>
          <w:rFonts w:ascii="Arial" w:eastAsia="Arial" w:hAnsi="Arial" w:cs="Arial"/>
          <w:b/>
          <w:spacing w:val="1"/>
          <w:sz w:val="18"/>
          <w:szCs w:val="18"/>
        </w:rPr>
        <w:t>.06.</w:t>
      </w:r>
      <w:r w:rsidR="00AA0420">
        <w:rPr>
          <w:rFonts w:ascii="Arial" w:eastAsia="Arial" w:hAnsi="Arial" w:cs="Arial"/>
          <w:b/>
          <w:spacing w:val="1"/>
          <w:sz w:val="18"/>
          <w:szCs w:val="18"/>
        </w:rPr>
        <w:t>2</w:t>
      </w:r>
      <w:r w:rsidR="006037DF">
        <w:rPr>
          <w:rFonts w:ascii="Arial" w:eastAsia="Arial" w:hAnsi="Arial" w:cs="Arial"/>
          <w:b/>
          <w:spacing w:val="1"/>
          <w:sz w:val="18"/>
          <w:szCs w:val="18"/>
        </w:rPr>
        <w:t>3</w:t>
      </w:r>
      <w:r w:rsidRPr="00174797">
        <w:rPr>
          <w:rFonts w:ascii="Arial" w:eastAsia="Arial" w:hAnsi="Arial" w:cs="Arial"/>
          <w:spacing w:val="1"/>
          <w:sz w:val="18"/>
          <w:szCs w:val="18"/>
        </w:rPr>
        <w:t xml:space="preserve"> muss </w:t>
      </w:r>
      <w:r w:rsidR="005F4035">
        <w:rPr>
          <w:rFonts w:ascii="Arial" w:eastAsia="Arial" w:hAnsi="Arial" w:cs="Arial"/>
          <w:spacing w:val="1"/>
          <w:sz w:val="18"/>
          <w:szCs w:val="18"/>
        </w:rPr>
        <w:t>der Einschreibungsbogen, sowie ein Ü</w:t>
      </w:r>
      <w:r w:rsidRPr="00174797">
        <w:rPr>
          <w:rFonts w:ascii="Arial" w:eastAsia="Arial" w:hAnsi="Arial" w:cs="Arial"/>
          <w:spacing w:val="1"/>
          <w:sz w:val="18"/>
          <w:szCs w:val="18"/>
        </w:rPr>
        <w:t>berweisungsbeleg der Einschreibungsgebühr vorliegen. Andernfalls is</w:t>
      </w:r>
      <w:r w:rsidR="006967E8" w:rsidRPr="00174797">
        <w:rPr>
          <w:rFonts w:ascii="Arial" w:eastAsia="Arial" w:hAnsi="Arial" w:cs="Arial"/>
          <w:spacing w:val="1"/>
          <w:sz w:val="18"/>
          <w:szCs w:val="18"/>
        </w:rPr>
        <w:t>t die Anmeldung nicht gültig. (</w:t>
      </w:r>
      <w:r w:rsidRPr="00174797">
        <w:rPr>
          <w:rFonts w:ascii="Arial" w:eastAsia="Arial" w:hAnsi="Arial" w:cs="Arial"/>
          <w:spacing w:val="1"/>
          <w:sz w:val="18"/>
          <w:szCs w:val="18"/>
        </w:rPr>
        <w:t>Ersteingehungsprinzip bis zum Limit)</w:t>
      </w:r>
    </w:p>
    <w:p w14:paraId="5C228D34" w14:textId="77777777" w:rsidR="00C402E4" w:rsidRPr="00174797" w:rsidRDefault="00C402E4" w:rsidP="008B140C">
      <w:pPr>
        <w:spacing w:before="3" w:line="180" w:lineRule="exact"/>
        <w:jc w:val="both"/>
        <w:rPr>
          <w:sz w:val="18"/>
          <w:szCs w:val="18"/>
        </w:rPr>
      </w:pPr>
    </w:p>
    <w:p w14:paraId="348FF2A3" w14:textId="06CDA873" w:rsidR="00C402E4" w:rsidRPr="00174797" w:rsidRDefault="00B84DE8" w:rsidP="008B140C">
      <w:pPr>
        <w:spacing w:before="32"/>
        <w:ind w:left="118"/>
        <w:jc w:val="both"/>
        <w:rPr>
          <w:rFonts w:ascii="Arial" w:eastAsia="Arial" w:hAnsi="Arial" w:cs="Arial"/>
          <w:sz w:val="22"/>
          <w:szCs w:val="22"/>
        </w:rPr>
      </w:pPr>
      <w:r w:rsidRPr="00174797">
        <w:rPr>
          <w:rFonts w:ascii="Arial" w:eastAsia="Arial" w:hAnsi="Arial" w:cs="Arial"/>
          <w:sz w:val="22"/>
          <w:szCs w:val="22"/>
        </w:rPr>
        <w:t xml:space="preserve">Die Einschreibungsgebühr beträgt </w:t>
      </w:r>
      <w:r w:rsidR="003712EB" w:rsidRPr="00174797">
        <w:rPr>
          <w:rFonts w:ascii="Arial" w:eastAsia="Arial" w:hAnsi="Arial" w:cs="Arial"/>
          <w:sz w:val="22"/>
          <w:szCs w:val="22"/>
        </w:rPr>
        <w:t>1</w:t>
      </w:r>
      <w:r w:rsidR="006037DF">
        <w:rPr>
          <w:rFonts w:ascii="Arial" w:eastAsia="Arial" w:hAnsi="Arial" w:cs="Arial"/>
          <w:sz w:val="22"/>
          <w:szCs w:val="22"/>
        </w:rPr>
        <w:t>2</w:t>
      </w:r>
      <w:r w:rsidR="00AA0420">
        <w:rPr>
          <w:rFonts w:ascii="Arial" w:eastAsia="Arial" w:hAnsi="Arial" w:cs="Arial"/>
          <w:spacing w:val="-2"/>
          <w:sz w:val="22"/>
          <w:szCs w:val="22"/>
        </w:rPr>
        <w:t>€</w:t>
      </w:r>
      <w:r w:rsidR="003E5C83" w:rsidRPr="00174797">
        <w:rPr>
          <w:rFonts w:ascii="Arial" w:eastAsia="Arial" w:hAnsi="Arial" w:cs="Arial"/>
          <w:sz w:val="22"/>
          <w:szCs w:val="22"/>
        </w:rPr>
        <w:t>.</w:t>
      </w:r>
    </w:p>
    <w:p w14:paraId="115C1C87" w14:textId="77777777" w:rsidR="00B84DE8" w:rsidRPr="00174797" w:rsidRDefault="00B84DE8" w:rsidP="00E41858">
      <w:pPr>
        <w:spacing w:before="43" w:line="400" w:lineRule="exact"/>
        <w:ind w:left="118" w:right="8071"/>
        <w:jc w:val="both"/>
        <w:rPr>
          <w:rFonts w:ascii="Arial" w:eastAsia="Arial" w:hAnsi="Arial" w:cs="Arial"/>
          <w:sz w:val="18"/>
          <w:szCs w:val="18"/>
        </w:rPr>
      </w:pPr>
      <w:r w:rsidRPr="00174797">
        <w:rPr>
          <w:rFonts w:ascii="Arial" w:eastAsia="Arial" w:hAnsi="Arial" w:cs="Arial"/>
          <w:sz w:val="18"/>
          <w:szCs w:val="18"/>
        </w:rPr>
        <w:t>Bank:</w:t>
      </w:r>
    </w:p>
    <w:p w14:paraId="15BF1B32" w14:textId="77777777" w:rsidR="00E41858" w:rsidRPr="00174797" w:rsidRDefault="00B84DE8" w:rsidP="00E41858">
      <w:pPr>
        <w:spacing w:before="43" w:line="400" w:lineRule="exact"/>
        <w:ind w:left="118" w:right="8071"/>
        <w:jc w:val="both"/>
        <w:rPr>
          <w:rFonts w:ascii="Arial" w:eastAsia="Arial" w:hAnsi="Arial" w:cs="Arial"/>
          <w:sz w:val="18"/>
          <w:szCs w:val="18"/>
        </w:rPr>
      </w:pPr>
      <w:r w:rsidRPr="00174797">
        <w:rPr>
          <w:rFonts w:ascii="Arial" w:eastAsia="Arial" w:hAnsi="Arial" w:cs="Arial"/>
          <w:sz w:val="18"/>
          <w:szCs w:val="18"/>
        </w:rPr>
        <w:t> </w:t>
      </w:r>
      <w:r w:rsidR="003E5C83" w:rsidRPr="00174797">
        <w:rPr>
          <w:rFonts w:ascii="Arial" w:eastAsia="Arial" w:hAnsi="Arial" w:cs="Arial"/>
          <w:sz w:val="18"/>
          <w:szCs w:val="18"/>
        </w:rPr>
        <w:t>B</w:t>
      </w:r>
      <w:r w:rsidR="003E5C83" w:rsidRPr="00174797">
        <w:rPr>
          <w:rFonts w:ascii="Arial" w:eastAsia="Arial" w:hAnsi="Arial" w:cs="Arial"/>
          <w:spacing w:val="-1"/>
          <w:sz w:val="18"/>
          <w:szCs w:val="18"/>
        </w:rPr>
        <w:t>G</w:t>
      </w:r>
      <w:r w:rsidR="003E5C83" w:rsidRPr="00174797">
        <w:rPr>
          <w:rFonts w:ascii="Arial" w:eastAsia="Arial" w:hAnsi="Arial" w:cs="Arial"/>
          <w:spacing w:val="1"/>
          <w:sz w:val="18"/>
          <w:szCs w:val="18"/>
        </w:rPr>
        <w:t>L</w:t>
      </w:r>
      <w:r w:rsidR="00E41858" w:rsidRPr="00174797">
        <w:rPr>
          <w:rFonts w:ascii="Arial" w:eastAsia="Arial" w:hAnsi="Arial" w:cs="Arial"/>
          <w:sz w:val="18"/>
          <w:szCs w:val="18"/>
        </w:rPr>
        <w:t>BNP</w:t>
      </w:r>
      <w:r w:rsidR="003E5C83" w:rsidRPr="00174797">
        <w:rPr>
          <w:rFonts w:ascii="Arial" w:eastAsia="Arial" w:hAnsi="Arial" w:cs="Arial"/>
          <w:sz w:val="18"/>
          <w:szCs w:val="18"/>
        </w:rPr>
        <w:t>PA</w:t>
      </w:r>
      <w:r w:rsidR="003E5C83" w:rsidRPr="00174797">
        <w:rPr>
          <w:rFonts w:ascii="Arial" w:eastAsia="Arial" w:hAnsi="Arial" w:cs="Arial"/>
          <w:spacing w:val="-1"/>
          <w:sz w:val="18"/>
          <w:szCs w:val="18"/>
        </w:rPr>
        <w:t>R</w:t>
      </w:r>
      <w:r w:rsidR="003E5C83" w:rsidRPr="00174797">
        <w:rPr>
          <w:rFonts w:ascii="Arial" w:eastAsia="Arial" w:hAnsi="Arial" w:cs="Arial"/>
          <w:sz w:val="18"/>
          <w:szCs w:val="18"/>
        </w:rPr>
        <w:t>IBAS</w:t>
      </w:r>
    </w:p>
    <w:p w14:paraId="5F8310D3" w14:textId="77777777" w:rsidR="00E41858" w:rsidRPr="00174797" w:rsidRDefault="006967E8" w:rsidP="006967E8">
      <w:pPr>
        <w:spacing w:before="43" w:line="400" w:lineRule="exact"/>
        <w:ind w:right="8071"/>
        <w:jc w:val="both"/>
        <w:rPr>
          <w:rFonts w:ascii="Arial" w:eastAsia="Arial" w:hAnsi="Arial" w:cs="Arial"/>
          <w:sz w:val="18"/>
          <w:szCs w:val="18"/>
        </w:rPr>
      </w:pPr>
      <w:r w:rsidRPr="00174797">
        <w:rPr>
          <w:rFonts w:ascii="Arial" w:eastAsia="Arial" w:hAnsi="Arial" w:cs="Arial"/>
          <w:sz w:val="18"/>
          <w:szCs w:val="18"/>
        </w:rPr>
        <w:t xml:space="preserve">  </w:t>
      </w:r>
      <w:r w:rsidR="005F4035">
        <w:rPr>
          <w:rFonts w:ascii="Arial" w:eastAsia="Arial" w:hAnsi="Arial" w:cs="Arial"/>
          <w:sz w:val="18"/>
          <w:szCs w:val="18"/>
        </w:rPr>
        <w:t>BIC</w:t>
      </w:r>
      <w:r w:rsidR="00E41858" w:rsidRPr="00174797">
        <w:rPr>
          <w:rFonts w:ascii="Arial" w:eastAsia="Arial" w:hAnsi="Arial" w:cs="Arial"/>
          <w:sz w:val="18"/>
          <w:szCs w:val="18"/>
        </w:rPr>
        <w:t>:</w:t>
      </w:r>
      <w:r w:rsidR="005F4035">
        <w:rPr>
          <w:rFonts w:ascii="Arial" w:eastAsia="Arial" w:hAnsi="Arial" w:cs="Arial"/>
          <w:sz w:val="18"/>
          <w:szCs w:val="18"/>
        </w:rPr>
        <w:t xml:space="preserve"> </w:t>
      </w:r>
      <w:r w:rsidR="00E41858" w:rsidRPr="00174797">
        <w:rPr>
          <w:rFonts w:ascii="Arial" w:eastAsia="Arial" w:hAnsi="Arial" w:cs="Arial"/>
          <w:sz w:val="18"/>
          <w:szCs w:val="18"/>
        </w:rPr>
        <w:t>BGLLLULL</w:t>
      </w:r>
    </w:p>
    <w:p w14:paraId="42294951" w14:textId="77777777" w:rsidR="00C402E4" w:rsidRPr="00174797" w:rsidRDefault="005F4035" w:rsidP="008B140C">
      <w:pPr>
        <w:spacing w:line="200" w:lineRule="exact"/>
        <w:ind w:left="118"/>
        <w:jc w:val="both"/>
        <w:rPr>
          <w:rFonts w:ascii="Arial" w:eastAsia="Arial" w:hAnsi="Arial" w:cs="Arial"/>
          <w:sz w:val="18"/>
          <w:szCs w:val="18"/>
        </w:rPr>
      </w:pPr>
      <w:r>
        <w:rPr>
          <w:rFonts w:ascii="Arial" w:eastAsia="Arial" w:hAnsi="Arial" w:cs="Arial"/>
          <w:sz w:val="18"/>
          <w:szCs w:val="18"/>
        </w:rPr>
        <w:t>IBAN</w:t>
      </w:r>
      <w:r w:rsidR="003E5C83" w:rsidRPr="00174797">
        <w:rPr>
          <w:rFonts w:ascii="Arial" w:eastAsia="Arial" w:hAnsi="Arial" w:cs="Arial"/>
          <w:sz w:val="18"/>
          <w:szCs w:val="18"/>
        </w:rPr>
        <w:t>:</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L</w:t>
      </w:r>
      <w:r w:rsidR="003E5C83" w:rsidRPr="00174797">
        <w:rPr>
          <w:rFonts w:ascii="Arial" w:eastAsia="Arial" w:hAnsi="Arial" w:cs="Arial"/>
          <w:sz w:val="18"/>
          <w:szCs w:val="18"/>
        </w:rPr>
        <w:t>U28</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0</w:t>
      </w:r>
      <w:r w:rsidR="003E5C83" w:rsidRPr="00174797">
        <w:rPr>
          <w:rFonts w:ascii="Arial" w:eastAsia="Arial" w:hAnsi="Arial" w:cs="Arial"/>
          <w:spacing w:val="1"/>
          <w:sz w:val="18"/>
          <w:szCs w:val="18"/>
        </w:rPr>
        <w:t>03</w:t>
      </w:r>
      <w:r w:rsidR="003E5C83" w:rsidRPr="00174797">
        <w:rPr>
          <w:rFonts w:ascii="Arial" w:eastAsia="Arial" w:hAnsi="Arial" w:cs="Arial"/>
          <w:sz w:val="18"/>
          <w:szCs w:val="18"/>
        </w:rPr>
        <w:t>0</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08</w:t>
      </w:r>
      <w:r w:rsidR="003E5C83" w:rsidRPr="00174797">
        <w:rPr>
          <w:rFonts w:ascii="Arial" w:eastAsia="Arial" w:hAnsi="Arial" w:cs="Arial"/>
          <w:spacing w:val="-2"/>
          <w:sz w:val="18"/>
          <w:szCs w:val="18"/>
        </w:rPr>
        <w:t>5</w:t>
      </w:r>
      <w:r w:rsidR="003E5C83" w:rsidRPr="00174797">
        <w:rPr>
          <w:rFonts w:ascii="Arial" w:eastAsia="Arial" w:hAnsi="Arial" w:cs="Arial"/>
          <w:sz w:val="18"/>
          <w:szCs w:val="18"/>
        </w:rPr>
        <w:t>0</w:t>
      </w:r>
      <w:r w:rsidR="003E5C83" w:rsidRPr="00174797">
        <w:rPr>
          <w:rFonts w:ascii="Arial" w:eastAsia="Arial" w:hAnsi="Arial" w:cs="Arial"/>
          <w:spacing w:val="1"/>
          <w:sz w:val="18"/>
          <w:szCs w:val="18"/>
        </w:rPr>
        <w:t xml:space="preserve"> 7</w:t>
      </w:r>
      <w:r w:rsidR="003E5C83" w:rsidRPr="00174797">
        <w:rPr>
          <w:rFonts w:ascii="Arial" w:eastAsia="Arial" w:hAnsi="Arial" w:cs="Arial"/>
          <w:spacing w:val="-2"/>
          <w:sz w:val="18"/>
          <w:szCs w:val="18"/>
        </w:rPr>
        <w:t>6</w:t>
      </w:r>
      <w:r w:rsidR="003E5C83" w:rsidRPr="00174797">
        <w:rPr>
          <w:rFonts w:ascii="Arial" w:eastAsia="Arial" w:hAnsi="Arial" w:cs="Arial"/>
          <w:spacing w:val="1"/>
          <w:sz w:val="18"/>
          <w:szCs w:val="18"/>
        </w:rPr>
        <w:t>4</w:t>
      </w:r>
      <w:r w:rsidR="003E5C83" w:rsidRPr="00174797">
        <w:rPr>
          <w:rFonts w:ascii="Arial" w:eastAsia="Arial" w:hAnsi="Arial" w:cs="Arial"/>
          <w:sz w:val="18"/>
          <w:szCs w:val="18"/>
        </w:rPr>
        <w:t>1</w:t>
      </w:r>
      <w:r w:rsidR="003E5C83" w:rsidRPr="00174797">
        <w:rPr>
          <w:rFonts w:ascii="Arial" w:eastAsia="Arial" w:hAnsi="Arial" w:cs="Arial"/>
          <w:spacing w:val="1"/>
          <w:sz w:val="18"/>
          <w:szCs w:val="18"/>
        </w:rPr>
        <w:t xml:space="preserve"> </w:t>
      </w:r>
      <w:r w:rsidR="003E5C83" w:rsidRPr="00174797">
        <w:rPr>
          <w:rFonts w:ascii="Arial" w:eastAsia="Arial" w:hAnsi="Arial" w:cs="Arial"/>
          <w:spacing w:val="-1"/>
          <w:sz w:val="18"/>
          <w:szCs w:val="18"/>
        </w:rPr>
        <w:t>0</w:t>
      </w:r>
      <w:r w:rsidR="003E5C83" w:rsidRPr="00174797">
        <w:rPr>
          <w:rFonts w:ascii="Arial" w:eastAsia="Arial" w:hAnsi="Arial" w:cs="Arial"/>
          <w:spacing w:val="1"/>
          <w:sz w:val="18"/>
          <w:szCs w:val="18"/>
        </w:rPr>
        <w:t>00</w:t>
      </w:r>
      <w:r w:rsidR="003E5C83" w:rsidRPr="00174797">
        <w:rPr>
          <w:rFonts w:ascii="Arial" w:eastAsia="Arial" w:hAnsi="Arial" w:cs="Arial"/>
          <w:sz w:val="18"/>
          <w:szCs w:val="18"/>
        </w:rPr>
        <w:t>0</w:t>
      </w:r>
    </w:p>
    <w:p w14:paraId="44EE7A06" w14:textId="77777777" w:rsidR="00E41858" w:rsidRPr="00174797" w:rsidRDefault="00E41858" w:rsidP="00E41858">
      <w:pPr>
        <w:spacing w:line="200" w:lineRule="exact"/>
        <w:jc w:val="both"/>
        <w:rPr>
          <w:rFonts w:ascii="Arial" w:eastAsia="Arial" w:hAnsi="Arial" w:cs="Arial"/>
          <w:b/>
          <w:position w:val="-1"/>
          <w:sz w:val="18"/>
          <w:szCs w:val="18"/>
          <w:u w:val="thick" w:color="000000"/>
        </w:rPr>
      </w:pPr>
    </w:p>
    <w:p w14:paraId="0BCC0A9B" w14:textId="77777777" w:rsidR="00E41858" w:rsidRPr="00174797" w:rsidRDefault="00E41858" w:rsidP="008B140C">
      <w:pPr>
        <w:spacing w:line="200" w:lineRule="exact"/>
        <w:ind w:left="127"/>
        <w:jc w:val="both"/>
        <w:rPr>
          <w:rFonts w:ascii="Arial" w:eastAsia="Arial" w:hAnsi="Arial" w:cs="Arial"/>
          <w:b/>
          <w:position w:val="-1"/>
          <w:sz w:val="18"/>
          <w:szCs w:val="18"/>
          <w:u w:val="thick" w:color="000000"/>
        </w:rPr>
      </w:pPr>
    </w:p>
    <w:p w14:paraId="2DBF884B" w14:textId="77777777" w:rsidR="00E41858" w:rsidRPr="00174797" w:rsidRDefault="00E41858" w:rsidP="008B140C">
      <w:pPr>
        <w:spacing w:line="200" w:lineRule="exact"/>
        <w:ind w:left="127"/>
        <w:jc w:val="both"/>
        <w:rPr>
          <w:rFonts w:ascii="Arial" w:eastAsia="Arial" w:hAnsi="Arial" w:cs="Arial"/>
          <w:b/>
          <w:position w:val="-1"/>
          <w:sz w:val="18"/>
          <w:szCs w:val="18"/>
          <w:u w:val="thick" w:color="000000"/>
        </w:rPr>
      </w:pPr>
    </w:p>
    <w:p w14:paraId="27DC70A0" w14:textId="77777777" w:rsidR="00E41858" w:rsidRPr="00174797" w:rsidRDefault="00E41858" w:rsidP="008B140C">
      <w:pPr>
        <w:spacing w:line="200" w:lineRule="exact"/>
        <w:ind w:left="127"/>
        <w:jc w:val="both"/>
        <w:rPr>
          <w:rFonts w:ascii="Arial" w:eastAsia="Arial" w:hAnsi="Arial" w:cs="Arial"/>
          <w:b/>
          <w:position w:val="-1"/>
          <w:sz w:val="18"/>
          <w:szCs w:val="18"/>
          <w:u w:val="thick" w:color="000000"/>
        </w:rPr>
      </w:pPr>
    </w:p>
    <w:p w14:paraId="4ED979A0" w14:textId="77777777" w:rsidR="001C3F71" w:rsidRPr="00174797" w:rsidRDefault="001C3F71" w:rsidP="008B140C">
      <w:pPr>
        <w:spacing w:line="200" w:lineRule="exact"/>
        <w:ind w:left="127"/>
        <w:jc w:val="both"/>
        <w:rPr>
          <w:rFonts w:ascii="Arial" w:eastAsia="Arial" w:hAnsi="Arial" w:cs="Arial"/>
          <w:b/>
          <w:position w:val="-1"/>
          <w:sz w:val="18"/>
          <w:szCs w:val="18"/>
          <w:u w:val="thick" w:color="000000"/>
        </w:rPr>
      </w:pPr>
    </w:p>
    <w:p w14:paraId="081BBE41" w14:textId="77777777" w:rsidR="001C3F71" w:rsidRPr="00174797" w:rsidRDefault="001C3F71" w:rsidP="008B140C">
      <w:pPr>
        <w:spacing w:line="200" w:lineRule="exact"/>
        <w:ind w:left="127"/>
        <w:jc w:val="both"/>
        <w:rPr>
          <w:rFonts w:ascii="Arial" w:eastAsia="Arial" w:hAnsi="Arial" w:cs="Arial"/>
          <w:b/>
          <w:position w:val="-1"/>
          <w:sz w:val="18"/>
          <w:szCs w:val="18"/>
          <w:u w:val="thick" w:color="000000"/>
        </w:rPr>
      </w:pPr>
    </w:p>
    <w:p w14:paraId="2B5E6FE6" w14:textId="77777777" w:rsidR="001C3F71" w:rsidRPr="00174797" w:rsidRDefault="005F4035" w:rsidP="008B140C">
      <w:pPr>
        <w:spacing w:line="200" w:lineRule="exact"/>
        <w:ind w:left="127"/>
        <w:jc w:val="both"/>
        <w:rPr>
          <w:rFonts w:ascii="Arial" w:eastAsia="Arial" w:hAnsi="Arial" w:cs="Arial"/>
          <w:position w:val="-1"/>
          <w:sz w:val="18"/>
          <w:szCs w:val="18"/>
          <w:u w:val="single" w:color="000000"/>
        </w:rPr>
      </w:pPr>
      <w:r>
        <w:rPr>
          <w:rFonts w:ascii="Arial" w:eastAsia="Arial" w:hAnsi="Arial" w:cs="Arial"/>
          <w:position w:val="-1"/>
          <w:sz w:val="18"/>
          <w:szCs w:val="18"/>
          <w:u w:val="single" w:color="000000"/>
        </w:rPr>
        <w:t>Ein Wettkä</w:t>
      </w:r>
      <w:r w:rsidR="001C3F71" w:rsidRPr="00174797">
        <w:rPr>
          <w:rFonts w:ascii="Arial" w:eastAsia="Arial" w:hAnsi="Arial" w:cs="Arial"/>
          <w:position w:val="-1"/>
          <w:sz w:val="18"/>
          <w:szCs w:val="18"/>
          <w:u w:val="single" w:color="000000"/>
        </w:rPr>
        <w:t>mpfer der nicht auf den Listen steht und nicht vorbezahlt ist wird nicht zum Wettkampf zugelassen.</w:t>
      </w:r>
    </w:p>
    <w:p w14:paraId="60F78B71" w14:textId="77777777" w:rsidR="001C3F71" w:rsidRPr="00174797" w:rsidRDefault="001C3F71" w:rsidP="008B140C">
      <w:pPr>
        <w:spacing w:line="200" w:lineRule="exact"/>
        <w:ind w:left="127"/>
        <w:jc w:val="both"/>
        <w:rPr>
          <w:rFonts w:ascii="Arial" w:eastAsia="Arial" w:hAnsi="Arial" w:cs="Arial"/>
          <w:position w:val="-1"/>
          <w:sz w:val="18"/>
          <w:szCs w:val="18"/>
          <w:u w:val="single" w:color="000000"/>
        </w:rPr>
      </w:pPr>
      <w:r w:rsidRPr="00174797">
        <w:rPr>
          <w:rFonts w:ascii="Arial" w:eastAsia="Arial" w:hAnsi="Arial" w:cs="Arial"/>
          <w:position w:val="-1"/>
          <w:sz w:val="18"/>
          <w:szCs w:val="18"/>
          <w:u w:val="single" w:color="000000"/>
        </w:rPr>
        <w:t>Die Anzahl der Trainer pro Klub ist auf maximal 3 limitiert (wenn min. 3 Judokas eingeschrieben sind)</w:t>
      </w:r>
    </w:p>
    <w:p w14:paraId="13AD536F" w14:textId="77777777" w:rsidR="00C402E4" w:rsidRPr="00174797" w:rsidRDefault="00C402E4" w:rsidP="008B140C">
      <w:pPr>
        <w:spacing w:line="180" w:lineRule="exact"/>
        <w:jc w:val="both"/>
        <w:rPr>
          <w:sz w:val="18"/>
          <w:szCs w:val="18"/>
        </w:rPr>
      </w:pPr>
    </w:p>
    <w:p w14:paraId="7B667395" w14:textId="77777777" w:rsidR="001C3F71" w:rsidRPr="00174797" w:rsidRDefault="001C3F71" w:rsidP="00E41858">
      <w:pPr>
        <w:spacing w:before="78" w:line="242" w:lineRule="auto"/>
        <w:ind w:right="82"/>
        <w:jc w:val="both"/>
        <w:rPr>
          <w:rFonts w:ascii="Arial" w:eastAsia="Arial" w:hAnsi="Arial" w:cs="Arial"/>
          <w:spacing w:val="1"/>
          <w:sz w:val="18"/>
          <w:szCs w:val="18"/>
        </w:rPr>
      </w:pPr>
      <w:r w:rsidRPr="00174797">
        <w:rPr>
          <w:rFonts w:ascii="Arial" w:eastAsia="Arial" w:hAnsi="Arial" w:cs="Arial"/>
          <w:spacing w:val="1"/>
          <w:sz w:val="18"/>
          <w:szCs w:val="18"/>
        </w:rPr>
        <w:t>Die korrekte Einschreibung gibt</w:t>
      </w:r>
      <w:r w:rsidR="005F4035">
        <w:rPr>
          <w:rFonts w:ascii="Arial" w:eastAsia="Arial" w:hAnsi="Arial" w:cs="Arial"/>
          <w:spacing w:val="1"/>
          <w:sz w:val="18"/>
          <w:szCs w:val="18"/>
        </w:rPr>
        <w:t xml:space="preserve"> Recht zu einer Wettkampkarte (</w:t>
      </w:r>
      <w:r w:rsidRPr="00174797">
        <w:rPr>
          <w:rFonts w:ascii="Arial" w:eastAsia="Arial" w:hAnsi="Arial" w:cs="Arial"/>
          <w:spacing w:val="1"/>
          <w:sz w:val="18"/>
          <w:szCs w:val="18"/>
        </w:rPr>
        <w:t>Name, Gewicht, Geschlecht …) Diese ist zu kontrollieren und an der Waage zu präsentieren. Die Trainer erhalten Armbänder.</w:t>
      </w:r>
      <w:r w:rsidR="00744C9D" w:rsidRPr="00174797">
        <w:rPr>
          <w:rFonts w:ascii="Arial" w:eastAsia="Arial" w:hAnsi="Arial" w:cs="Arial"/>
          <w:spacing w:val="1"/>
          <w:sz w:val="18"/>
          <w:szCs w:val="18"/>
        </w:rPr>
        <w:t xml:space="preserve"> Nur ein Coach mit Armband ist an der Wet</w:t>
      </w:r>
      <w:r w:rsidR="005F4035">
        <w:rPr>
          <w:rFonts w:ascii="Arial" w:eastAsia="Arial" w:hAnsi="Arial" w:cs="Arial"/>
          <w:spacing w:val="1"/>
          <w:sz w:val="18"/>
          <w:szCs w:val="18"/>
        </w:rPr>
        <w:t>tkampfflä</w:t>
      </w:r>
      <w:r w:rsidR="00744C9D" w:rsidRPr="00174797">
        <w:rPr>
          <w:rFonts w:ascii="Arial" w:eastAsia="Arial" w:hAnsi="Arial" w:cs="Arial"/>
          <w:spacing w:val="1"/>
          <w:sz w:val="18"/>
          <w:szCs w:val="18"/>
        </w:rPr>
        <w:t>che zum coachen seines Judoka</w:t>
      </w:r>
      <w:r w:rsidR="002B1040" w:rsidRPr="00174797">
        <w:rPr>
          <w:rFonts w:ascii="Arial" w:eastAsia="Arial" w:hAnsi="Arial" w:cs="Arial"/>
          <w:spacing w:val="1"/>
          <w:sz w:val="18"/>
          <w:szCs w:val="18"/>
        </w:rPr>
        <w:t xml:space="preserve">s </w:t>
      </w:r>
      <w:r w:rsidR="00744C9D" w:rsidRPr="00174797">
        <w:rPr>
          <w:rFonts w:ascii="Arial" w:eastAsia="Arial" w:hAnsi="Arial" w:cs="Arial"/>
          <w:spacing w:val="1"/>
          <w:sz w:val="18"/>
          <w:szCs w:val="18"/>
        </w:rPr>
        <w:t>erl</w:t>
      </w:r>
      <w:r w:rsidR="005F4035">
        <w:rPr>
          <w:rFonts w:ascii="Arial" w:eastAsia="Arial" w:hAnsi="Arial" w:cs="Arial"/>
          <w:spacing w:val="1"/>
          <w:sz w:val="18"/>
          <w:szCs w:val="18"/>
        </w:rPr>
        <w:t>aubt. Alle Judokas die nicht kä</w:t>
      </w:r>
      <w:r w:rsidR="00744C9D" w:rsidRPr="00174797">
        <w:rPr>
          <w:rFonts w:ascii="Arial" w:eastAsia="Arial" w:hAnsi="Arial" w:cs="Arial"/>
          <w:spacing w:val="1"/>
          <w:sz w:val="18"/>
          <w:szCs w:val="18"/>
        </w:rPr>
        <w:t xml:space="preserve">mpfen, müssen sich </w:t>
      </w:r>
      <w:r w:rsidR="00EC0702" w:rsidRPr="00174797">
        <w:rPr>
          <w:rFonts w:ascii="Arial" w:eastAsia="Arial" w:hAnsi="Arial" w:cs="Arial"/>
          <w:spacing w:val="1"/>
          <w:sz w:val="18"/>
          <w:szCs w:val="18"/>
        </w:rPr>
        <w:t>außerhalb</w:t>
      </w:r>
      <w:r w:rsidR="00744C9D" w:rsidRPr="00174797">
        <w:rPr>
          <w:rFonts w:ascii="Arial" w:eastAsia="Arial" w:hAnsi="Arial" w:cs="Arial"/>
          <w:spacing w:val="1"/>
          <w:sz w:val="18"/>
          <w:szCs w:val="18"/>
        </w:rPr>
        <w:t xml:space="preserve"> der Wettkampffläche aufhalten. Zuschauer und Nicht Offizielle müssen auf den Tribünen Platz nehmen.</w:t>
      </w:r>
    </w:p>
    <w:p w14:paraId="246D060E" w14:textId="77777777" w:rsidR="00C402E4" w:rsidRPr="00174797" w:rsidRDefault="00C402E4" w:rsidP="008B140C">
      <w:pPr>
        <w:spacing w:before="5" w:line="200" w:lineRule="exact"/>
        <w:jc w:val="both"/>
        <w:rPr>
          <w:rFonts w:ascii="Arial" w:eastAsia="Arial" w:hAnsi="Arial" w:cs="Arial"/>
          <w:spacing w:val="1"/>
          <w:sz w:val="18"/>
          <w:szCs w:val="18"/>
        </w:rPr>
      </w:pPr>
    </w:p>
    <w:p w14:paraId="058E025C" w14:textId="77777777" w:rsidR="00744C9D" w:rsidRPr="00174797" w:rsidRDefault="00744C9D" w:rsidP="008B140C">
      <w:pPr>
        <w:spacing w:before="5" w:line="200" w:lineRule="exact"/>
        <w:jc w:val="both"/>
      </w:pPr>
      <w:r w:rsidRPr="00174797">
        <w:rPr>
          <w:rFonts w:ascii="Arial" w:eastAsia="Arial" w:hAnsi="Arial" w:cs="Arial"/>
          <w:spacing w:val="1"/>
          <w:sz w:val="18"/>
          <w:szCs w:val="18"/>
        </w:rPr>
        <w:t>Die Klubverantwortlichen sind angehalten für die nötige Di</w:t>
      </w:r>
      <w:r w:rsidR="005F4035">
        <w:rPr>
          <w:rFonts w:ascii="Arial" w:eastAsia="Arial" w:hAnsi="Arial" w:cs="Arial"/>
          <w:spacing w:val="1"/>
          <w:sz w:val="18"/>
          <w:szCs w:val="18"/>
        </w:rPr>
        <w:t>s</w:t>
      </w:r>
      <w:r w:rsidRPr="00174797">
        <w:rPr>
          <w:rFonts w:ascii="Arial" w:eastAsia="Arial" w:hAnsi="Arial" w:cs="Arial"/>
          <w:spacing w:val="1"/>
          <w:sz w:val="18"/>
          <w:szCs w:val="18"/>
        </w:rPr>
        <w:t>ziplin und korrektes Verhalten Ihrer Judokas und Zuschauer zu sorgen. Jede nicht tolerierbare Handlung die als nicht akzeptabel von Kampfrichtern oder seitens des Organisators angesehen wird kann zum Ausschluss des Judokas, Trainer oder Zuschauer führen.</w:t>
      </w:r>
    </w:p>
    <w:p w14:paraId="33FD2A89" w14:textId="77777777" w:rsidR="00C402E4" w:rsidRPr="00174797" w:rsidRDefault="00C402E4" w:rsidP="008B140C">
      <w:pPr>
        <w:spacing w:before="16" w:line="200" w:lineRule="exact"/>
        <w:jc w:val="both"/>
      </w:pPr>
    </w:p>
    <w:p w14:paraId="12559C92" w14:textId="77777777" w:rsidR="00C402E4" w:rsidRPr="00174797" w:rsidRDefault="003E5C83" w:rsidP="008B140C">
      <w:pPr>
        <w:spacing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59799E"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3</w:t>
      </w:r>
    </w:p>
    <w:p w14:paraId="7964357F" w14:textId="77777777" w:rsidR="00C402E4" w:rsidRPr="00174797" w:rsidRDefault="00C402E4" w:rsidP="008B140C">
      <w:pPr>
        <w:spacing w:before="8" w:line="160" w:lineRule="exact"/>
        <w:jc w:val="both"/>
        <w:rPr>
          <w:sz w:val="17"/>
          <w:szCs w:val="17"/>
        </w:rPr>
      </w:pPr>
    </w:p>
    <w:p w14:paraId="14654CA4" w14:textId="77777777" w:rsidR="00C402E4" w:rsidRPr="00174797" w:rsidRDefault="00744C9D" w:rsidP="008B140C">
      <w:pPr>
        <w:spacing w:before="37" w:line="200" w:lineRule="exact"/>
        <w:ind w:left="3812" w:right="3813"/>
        <w:jc w:val="both"/>
        <w:rPr>
          <w:rFonts w:ascii="Arial" w:eastAsia="Arial" w:hAnsi="Arial" w:cs="Arial"/>
          <w:sz w:val="18"/>
          <w:szCs w:val="18"/>
        </w:rPr>
      </w:pPr>
      <w:r w:rsidRPr="00174797">
        <w:rPr>
          <w:rFonts w:ascii="Arial" w:eastAsia="Arial" w:hAnsi="Arial" w:cs="Arial"/>
          <w:position w:val="-1"/>
          <w:sz w:val="18"/>
          <w:szCs w:val="18"/>
          <w:u w:val="single" w:color="000000"/>
        </w:rPr>
        <w:t>WAAGE UND TOLERANZ</w:t>
      </w:r>
    </w:p>
    <w:p w14:paraId="0D39DAAA" w14:textId="77777777" w:rsidR="00C402E4" w:rsidRPr="00174797" w:rsidRDefault="00744C9D" w:rsidP="0059799E">
      <w:pPr>
        <w:spacing w:before="37"/>
        <w:ind w:left="118" w:right="59"/>
        <w:jc w:val="both"/>
        <w:rPr>
          <w:rFonts w:ascii="Arial" w:eastAsia="Arial" w:hAnsi="Arial" w:cs="Arial"/>
          <w:sz w:val="18"/>
          <w:szCs w:val="18"/>
        </w:rPr>
      </w:pPr>
      <w:r w:rsidRPr="00174797">
        <w:rPr>
          <w:rFonts w:ascii="Arial" w:eastAsia="Arial" w:hAnsi="Arial" w:cs="Arial"/>
          <w:spacing w:val="1"/>
          <w:sz w:val="18"/>
          <w:szCs w:val="18"/>
        </w:rPr>
        <w:t>Die Wiegezeiten sind strikt einzuhalten. Nur Judokas</w:t>
      </w:r>
      <w:r w:rsidR="005F4035">
        <w:rPr>
          <w:rFonts w:ascii="Arial" w:eastAsia="Arial" w:hAnsi="Arial" w:cs="Arial"/>
          <w:spacing w:val="1"/>
          <w:sz w:val="18"/>
          <w:szCs w:val="18"/>
        </w:rPr>
        <w:t xml:space="preserve"> mit Wettkampfkarte und </w:t>
      </w:r>
      <w:r w:rsidR="00EC0702">
        <w:rPr>
          <w:rFonts w:ascii="Arial" w:eastAsia="Arial" w:hAnsi="Arial" w:cs="Arial"/>
          <w:spacing w:val="1"/>
          <w:sz w:val="18"/>
          <w:szCs w:val="18"/>
        </w:rPr>
        <w:t>rechtmä</w:t>
      </w:r>
      <w:r w:rsidR="00EC0702" w:rsidRPr="00174797">
        <w:rPr>
          <w:rFonts w:ascii="Arial" w:eastAsia="Arial" w:hAnsi="Arial" w:cs="Arial"/>
          <w:spacing w:val="1"/>
          <w:sz w:val="18"/>
          <w:szCs w:val="18"/>
        </w:rPr>
        <w:t>ßigem</w:t>
      </w:r>
      <w:r w:rsidRPr="00174797">
        <w:rPr>
          <w:rFonts w:ascii="Arial" w:eastAsia="Arial" w:hAnsi="Arial" w:cs="Arial"/>
          <w:spacing w:val="1"/>
          <w:sz w:val="18"/>
          <w:szCs w:val="18"/>
        </w:rPr>
        <w:t xml:space="preserve"> Sportpass sind an der Waage zugelassen. Die Wettkampfkarte ist vom Trainer zu kontrollieren und bei der Waage vorzulegen. </w:t>
      </w:r>
      <w:r w:rsidR="002B1040" w:rsidRPr="00174797">
        <w:rPr>
          <w:rFonts w:ascii="Arial" w:eastAsia="Arial" w:hAnsi="Arial" w:cs="Arial"/>
          <w:spacing w:val="1"/>
          <w:sz w:val="18"/>
          <w:szCs w:val="18"/>
        </w:rPr>
        <w:t>F</w:t>
      </w:r>
      <w:r w:rsidRPr="00174797">
        <w:rPr>
          <w:rFonts w:ascii="Arial" w:eastAsia="Arial" w:hAnsi="Arial" w:cs="Arial"/>
          <w:spacing w:val="1"/>
          <w:sz w:val="18"/>
          <w:szCs w:val="18"/>
        </w:rPr>
        <w:t>alls kein Sportpass vorhanden ist muss ein offizieller Ausweis oder Pass des eingeschriebenen Judokas vorgelegt werden. Die Trainer müssen für die nötig</w:t>
      </w:r>
      <w:r w:rsidR="0059799E" w:rsidRPr="00174797">
        <w:rPr>
          <w:rFonts w:ascii="Arial" w:eastAsia="Arial" w:hAnsi="Arial" w:cs="Arial"/>
          <w:spacing w:val="1"/>
          <w:sz w:val="18"/>
          <w:szCs w:val="18"/>
        </w:rPr>
        <w:t>e Di</w:t>
      </w:r>
      <w:r w:rsidR="005F4035">
        <w:rPr>
          <w:rFonts w:ascii="Arial" w:eastAsia="Arial" w:hAnsi="Arial" w:cs="Arial"/>
          <w:spacing w:val="1"/>
          <w:sz w:val="18"/>
          <w:szCs w:val="18"/>
        </w:rPr>
        <w:t>s</w:t>
      </w:r>
      <w:r w:rsidR="0059799E" w:rsidRPr="00174797">
        <w:rPr>
          <w:rFonts w:ascii="Arial" w:eastAsia="Arial" w:hAnsi="Arial" w:cs="Arial"/>
          <w:spacing w:val="1"/>
          <w:sz w:val="18"/>
          <w:szCs w:val="18"/>
        </w:rPr>
        <w:t>ziplin bei der Waage sorgen, sowie die Einsch</w:t>
      </w:r>
      <w:r w:rsidR="002B1040" w:rsidRPr="00174797">
        <w:rPr>
          <w:rFonts w:ascii="Arial" w:eastAsia="Arial" w:hAnsi="Arial" w:cs="Arial"/>
          <w:spacing w:val="1"/>
          <w:sz w:val="18"/>
          <w:szCs w:val="18"/>
        </w:rPr>
        <w:t xml:space="preserve">reibungsliste nach der Waage </w:t>
      </w:r>
      <w:r w:rsidR="0059799E" w:rsidRPr="00174797">
        <w:rPr>
          <w:rFonts w:ascii="Arial" w:eastAsia="Arial" w:hAnsi="Arial" w:cs="Arial"/>
          <w:spacing w:val="1"/>
          <w:sz w:val="18"/>
          <w:szCs w:val="18"/>
        </w:rPr>
        <w:t>kontrollieren.</w:t>
      </w:r>
    </w:p>
    <w:p w14:paraId="7F86703D" w14:textId="77777777" w:rsidR="002B1040" w:rsidRPr="00174797" w:rsidRDefault="002B1040" w:rsidP="0059799E">
      <w:pPr>
        <w:spacing w:line="200" w:lineRule="exact"/>
        <w:ind w:left="118" w:right="85"/>
        <w:jc w:val="both"/>
        <w:rPr>
          <w:rFonts w:ascii="Arial" w:eastAsia="Arial" w:hAnsi="Arial" w:cs="Arial"/>
          <w:spacing w:val="1"/>
          <w:sz w:val="18"/>
          <w:szCs w:val="18"/>
        </w:rPr>
      </w:pPr>
    </w:p>
    <w:p w14:paraId="638CD51C" w14:textId="77777777" w:rsidR="00C402E4" w:rsidRDefault="0059799E" w:rsidP="0059799E">
      <w:pPr>
        <w:spacing w:line="200" w:lineRule="exact"/>
        <w:ind w:left="118" w:right="85"/>
        <w:jc w:val="both"/>
      </w:pPr>
      <w:r w:rsidRPr="00174797">
        <w:rPr>
          <w:rFonts w:ascii="Arial" w:eastAsia="Arial" w:hAnsi="Arial" w:cs="Arial"/>
          <w:spacing w:val="1"/>
          <w:sz w:val="18"/>
          <w:szCs w:val="18"/>
        </w:rPr>
        <w:t>Nur die Frauen</w:t>
      </w:r>
      <w:r w:rsidR="003E5C83" w:rsidRPr="00174797">
        <w:rPr>
          <w:rFonts w:ascii="Arial" w:eastAsia="Arial" w:hAnsi="Arial" w:cs="Arial"/>
          <w:spacing w:val="6"/>
          <w:sz w:val="18"/>
          <w:szCs w:val="18"/>
        </w:rPr>
        <w:t xml:space="preserve"> </w:t>
      </w:r>
      <w:r w:rsidR="003E5C83" w:rsidRPr="00174797">
        <w:rPr>
          <w:rFonts w:ascii="Arial" w:eastAsia="Arial" w:hAnsi="Arial" w:cs="Arial"/>
          <w:sz w:val="18"/>
          <w:szCs w:val="18"/>
        </w:rPr>
        <w:t>U</w:t>
      </w:r>
      <w:r w:rsidR="003E5C83" w:rsidRPr="00174797">
        <w:rPr>
          <w:rFonts w:ascii="Arial" w:eastAsia="Arial" w:hAnsi="Arial" w:cs="Arial"/>
          <w:spacing w:val="-2"/>
          <w:sz w:val="18"/>
          <w:szCs w:val="18"/>
        </w:rPr>
        <w:t>1</w:t>
      </w:r>
      <w:r w:rsidR="003E5C83" w:rsidRPr="00174797">
        <w:rPr>
          <w:rFonts w:ascii="Arial" w:eastAsia="Arial" w:hAnsi="Arial" w:cs="Arial"/>
          <w:spacing w:val="1"/>
          <w:sz w:val="18"/>
          <w:szCs w:val="18"/>
        </w:rPr>
        <w:t>3</w:t>
      </w:r>
      <w:r w:rsidR="003E5C83" w:rsidRPr="00174797">
        <w:rPr>
          <w:rFonts w:ascii="Arial" w:eastAsia="Arial" w:hAnsi="Arial" w:cs="Arial"/>
          <w:spacing w:val="3"/>
          <w:sz w:val="18"/>
          <w:szCs w:val="18"/>
        </w:rPr>
        <w:t>/</w:t>
      </w:r>
      <w:r w:rsidR="003E5C83" w:rsidRPr="00174797">
        <w:rPr>
          <w:rFonts w:ascii="Arial" w:eastAsia="Arial" w:hAnsi="Arial" w:cs="Arial"/>
          <w:sz w:val="18"/>
          <w:szCs w:val="18"/>
        </w:rPr>
        <w:t>U1</w:t>
      </w:r>
      <w:r w:rsidR="003E5C83" w:rsidRPr="00174797">
        <w:rPr>
          <w:rFonts w:ascii="Arial" w:eastAsia="Arial" w:hAnsi="Arial" w:cs="Arial"/>
          <w:spacing w:val="1"/>
          <w:sz w:val="18"/>
          <w:szCs w:val="18"/>
        </w:rPr>
        <w:t>5</w:t>
      </w:r>
      <w:r w:rsidR="003E5C83" w:rsidRPr="00174797">
        <w:rPr>
          <w:rFonts w:ascii="Arial" w:eastAsia="Arial" w:hAnsi="Arial" w:cs="Arial"/>
          <w:sz w:val="18"/>
          <w:szCs w:val="18"/>
        </w:rPr>
        <w:t>/U</w:t>
      </w:r>
      <w:r w:rsidR="003E5C83" w:rsidRPr="00174797">
        <w:rPr>
          <w:rFonts w:ascii="Arial" w:eastAsia="Arial" w:hAnsi="Arial" w:cs="Arial"/>
          <w:spacing w:val="-2"/>
          <w:sz w:val="18"/>
          <w:szCs w:val="18"/>
        </w:rPr>
        <w:t>1</w:t>
      </w:r>
      <w:r w:rsidR="003E5C83" w:rsidRPr="00174797">
        <w:rPr>
          <w:rFonts w:ascii="Arial" w:eastAsia="Arial" w:hAnsi="Arial" w:cs="Arial"/>
          <w:sz w:val="18"/>
          <w:szCs w:val="18"/>
        </w:rPr>
        <w:t>8</w:t>
      </w:r>
      <w:r w:rsidR="003E5C83" w:rsidRPr="00174797">
        <w:rPr>
          <w:rFonts w:ascii="Arial" w:eastAsia="Arial" w:hAnsi="Arial" w:cs="Arial"/>
          <w:spacing w:val="3"/>
          <w:sz w:val="18"/>
          <w:szCs w:val="18"/>
        </w:rPr>
        <w:t xml:space="preserve"> </w:t>
      </w:r>
      <w:r w:rsidRPr="00174797">
        <w:rPr>
          <w:rFonts w:ascii="Arial" w:eastAsia="Arial" w:hAnsi="Arial" w:cs="Arial"/>
          <w:spacing w:val="3"/>
          <w:sz w:val="18"/>
          <w:szCs w:val="18"/>
        </w:rPr>
        <w:t xml:space="preserve">haben ein Anrecht auf </w:t>
      </w:r>
      <w:r w:rsidR="003E5C83" w:rsidRPr="00174797">
        <w:rPr>
          <w:rFonts w:ascii="Arial" w:eastAsia="Arial" w:hAnsi="Arial" w:cs="Arial"/>
          <w:spacing w:val="1"/>
          <w:sz w:val="18"/>
          <w:szCs w:val="18"/>
        </w:rPr>
        <w:t>10</w:t>
      </w:r>
      <w:r w:rsidR="003E5C83" w:rsidRPr="00174797">
        <w:rPr>
          <w:rFonts w:ascii="Arial" w:eastAsia="Arial" w:hAnsi="Arial" w:cs="Arial"/>
          <w:spacing w:val="-2"/>
          <w:sz w:val="18"/>
          <w:szCs w:val="18"/>
        </w:rPr>
        <w:t>0</w:t>
      </w:r>
      <w:r w:rsidR="003E5C83" w:rsidRPr="00174797">
        <w:rPr>
          <w:rFonts w:ascii="Arial" w:eastAsia="Arial" w:hAnsi="Arial" w:cs="Arial"/>
          <w:spacing w:val="1"/>
          <w:sz w:val="18"/>
          <w:szCs w:val="18"/>
        </w:rPr>
        <w:t>g</w:t>
      </w:r>
      <w:r w:rsidR="003E5C83" w:rsidRPr="00174797">
        <w:rPr>
          <w:rFonts w:ascii="Arial" w:eastAsia="Arial" w:hAnsi="Arial" w:cs="Arial"/>
          <w:spacing w:val="-1"/>
          <w:sz w:val="18"/>
          <w:szCs w:val="18"/>
        </w:rPr>
        <w:t>r</w:t>
      </w:r>
      <w:r w:rsidRPr="00174797">
        <w:rPr>
          <w:rFonts w:ascii="Arial" w:eastAsia="Arial" w:hAnsi="Arial" w:cs="Arial"/>
          <w:spacing w:val="-1"/>
          <w:sz w:val="18"/>
          <w:szCs w:val="18"/>
        </w:rPr>
        <w:t xml:space="preserve"> Toleranz an der Waage</w:t>
      </w:r>
      <w:r w:rsidR="003E5C83" w:rsidRPr="00174797">
        <w:rPr>
          <w:rFonts w:ascii="Arial" w:eastAsia="Arial" w:hAnsi="Arial" w:cs="Arial"/>
          <w:sz w:val="18"/>
          <w:szCs w:val="18"/>
        </w:rPr>
        <w:t>.</w:t>
      </w:r>
      <w:r w:rsidR="003E5C83" w:rsidRPr="00174797">
        <w:rPr>
          <w:rFonts w:ascii="Arial" w:eastAsia="Arial" w:hAnsi="Arial" w:cs="Arial"/>
          <w:spacing w:val="6"/>
          <w:sz w:val="18"/>
          <w:szCs w:val="18"/>
        </w:rPr>
        <w:t xml:space="preserve"> </w:t>
      </w:r>
      <w:r w:rsidRPr="00174797">
        <w:rPr>
          <w:rFonts w:ascii="Arial" w:eastAsia="Arial" w:hAnsi="Arial" w:cs="Arial"/>
          <w:spacing w:val="6"/>
          <w:sz w:val="18"/>
          <w:szCs w:val="18"/>
        </w:rPr>
        <w:t xml:space="preserve">Männer müssen </w:t>
      </w:r>
      <w:r w:rsidR="005F4035">
        <w:rPr>
          <w:rFonts w:ascii="Arial" w:eastAsia="Arial" w:hAnsi="Arial" w:cs="Arial"/>
          <w:spacing w:val="6"/>
          <w:sz w:val="18"/>
          <w:szCs w:val="18"/>
        </w:rPr>
        <w:t>mindestens</w:t>
      </w:r>
      <w:r w:rsidRPr="00174797">
        <w:rPr>
          <w:rFonts w:ascii="Arial" w:eastAsia="Arial" w:hAnsi="Arial" w:cs="Arial"/>
          <w:spacing w:val="6"/>
          <w:sz w:val="18"/>
          <w:szCs w:val="18"/>
        </w:rPr>
        <w:t xml:space="preserve"> eine Unterhose tragen. Frauen </w:t>
      </w:r>
      <w:r w:rsidR="005F4035">
        <w:rPr>
          <w:rFonts w:ascii="Arial" w:eastAsia="Arial" w:hAnsi="Arial" w:cs="Arial"/>
          <w:spacing w:val="6"/>
          <w:sz w:val="18"/>
          <w:szCs w:val="18"/>
        </w:rPr>
        <w:t>mindestens</w:t>
      </w:r>
      <w:r w:rsidRPr="00174797">
        <w:rPr>
          <w:rFonts w:ascii="Arial" w:eastAsia="Arial" w:hAnsi="Arial" w:cs="Arial"/>
          <w:spacing w:val="6"/>
          <w:sz w:val="18"/>
          <w:szCs w:val="18"/>
        </w:rPr>
        <w:t xml:space="preserve"> eine Unterhose sowie BH oder T-Shirt.</w:t>
      </w:r>
      <w:r w:rsidRPr="00174797">
        <w:t xml:space="preserve"> </w:t>
      </w:r>
    </w:p>
    <w:p w14:paraId="2CD8843D" w14:textId="77777777" w:rsidR="00DD7BE3" w:rsidRDefault="00DD7BE3" w:rsidP="0059799E">
      <w:pPr>
        <w:spacing w:line="200" w:lineRule="exact"/>
        <w:ind w:left="118" w:right="85"/>
        <w:jc w:val="both"/>
      </w:pPr>
    </w:p>
    <w:p w14:paraId="0955F5AD" w14:textId="77777777" w:rsidR="00DD7BE3" w:rsidRDefault="00DD7BE3" w:rsidP="0059799E">
      <w:pPr>
        <w:spacing w:line="200" w:lineRule="exact"/>
        <w:ind w:left="118" w:right="85"/>
        <w:jc w:val="both"/>
      </w:pPr>
      <w:r>
        <w:t>Wiegezeiten sind folgende:</w:t>
      </w:r>
    </w:p>
    <w:p w14:paraId="41BE9556" w14:textId="77777777" w:rsidR="00DD7BE3" w:rsidRDefault="00DD7BE3" w:rsidP="0059799E">
      <w:pPr>
        <w:spacing w:line="200" w:lineRule="exact"/>
        <w:ind w:left="118" w:right="85"/>
        <w:jc w:val="both"/>
      </w:pPr>
      <w:r>
        <w:t>U13: 08.45h – 09.15h</w:t>
      </w:r>
    </w:p>
    <w:p w14:paraId="4773D384" w14:textId="77777777" w:rsidR="00DD7BE3" w:rsidRDefault="00DD7BE3" w:rsidP="0059799E">
      <w:pPr>
        <w:spacing w:line="200" w:lineRule="exact"/>
        <w:ind w:left="118" w:right="85"/>
        <w:jc w:val="both"/>
      </w:pPr>
      <w:r>
        <w:t>U15: 11.30h – 12.00h</w:t>
      </w:r>
    </w:p>
    <w:p w14:paraId="41864F89" w14:textId="77777777" w:rsidR="00DD7BE3" w:rsidRPr="00174797" w:rsidRDefault="00DD7BE3" w:rsidP="0059799E">
      <w:pPr>
        <w:spacing w:line="200" w:lineRule="exact"/>
        <w:ind w:left="118" w:right="85"/>
        <w:jc w:val="both"/>
      </w:pPr>
      <w:r>
        <w:t>U18: 14.00h – 14.30h</w:t>
      </w:r>
    </w:p>
    <w:p w14:paraId="58A619C7" w14:textId="77777777" w:rsidR="0059799E" w:rsidRPr="00174797" w:rsidRDefault="0059799E" w:rsidP="0059799E">
      <w:pPr>
        <w:spacing w:line="200" w:lineRule="exact"/>
        <w:ind w:left="118" w:right="85"/>
        <w:jc w:val="both"/>
      </w:pPr>
    </w:p>
    <w:p w14:paraId="7737CD6B" w14:textId="77777777" w:rsidR="00C402E4" w:rsidRPr="00174797" w:rsidRDefault="003E5C83" w:rsidP="008B140C">
      <w:pPr>
        <w:spacing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59799E"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4</w:t>
      </w:r>
    </w:p>
    <w:p w14:paraId="32D071D1" w14:textId="77777777" w:rsidR="00C402E4" w:rsidRPr="00174797" w:rsidRDefault="00C402E4" w:rsidP="008B140C">
      <w:pPr>
        <w:spacing w:before="8" w:line="160" w:lineRule="exact"/>
        <w:jc w:val="both"/>
        <w:rPr>
          <w:sz w:val="17"/>
          <w:szCs w:val="17"/>
        </w:rPr>
      </w:pPr>
    </w:p>
    <w:p w14:paraId="01AB20CB" w14:textId="77777777" w:rsidR="00C402E4" w:rsidRPr="00174797" w:rsidRDefault="0059799E" w:rsidP="0059799E">
      <w:pPr>
        <w:spacing w:before="37" w:line="200" w:lineRule="exact"/>
        <w:ind w:right="3424"/>
        <w:jc w:val="both"/>
        <w:rPr>
          <w:rFonts w:ascii="Arial" w:eastAsia="Arial" w:hAnsi="Arial" w:cs="Arial"/>
          <w:sz w:val="18"/>
          <w:szCs w:val="18"/>
        </w:rPr>
      </w:pPr>
      <w:r w:rsidRPr="00174797">
        <w:rPr>
          <w:rFonts w:ascii="Arial" w:eastAsia="Arial" w:hAnsi="Arial" w:cs="Arial"/>
          <w:position w:val="-1"/>
          <w:sz w:val="18"/>
          <w:szCs w:val="18"/>
          <w:u w:color="000000"/>
        </w:rPr>
        <w:t xml:space="preserve">                                                           </w:t>
      </w:r>
      <w:r w:rsidR="003E5C83" w:rsidRPr="00174797">
        <w:rPr>
          <w:rFonts w:ascii="Arial" w:eastAsia="Arial" w:hAnsi="Arial" w:cs="Arial"/>
          <w:position w:val="-1"/>
          <w:sz w:val="18"/>
          <w:szCs w:val="18"/>
          <w:u w:val="single" w:color="000000"/>
        </w:rPr>
        <w:t>D</w:t>
      </w:r>
      <w:r w:rsidRPr="00174797">
        <w:rPr>
          <w:rFonts w:ascii="Arial" w:eastAsia="Arial" w:hAnsi="Arial" w:cs="Arial"/>
          <w:spacing w:val="-1"/>
          <w:position w:val="-1"/>
          <w:sz w:val="18"/>
          <w:szCs w:val="18"/>
          <w:u w:val="single" w:color="000000"/>
        </w:rPr>
        <w:t>AUER UND ZEITPUNKT DER KAEMPFE</w:t>
      </w:r>
    </w:p>
    <w:p w14:paraId="1D15B243" w14:textId="77777777" w:rsidR="00C402E4" w:rsidRPr="00174797" w:rsidRDefault="00C402E4" w:rsidP="008B140C">
      <w:pPr>
        <w:spacing w:before="6" w:line="160" w:lineRule="exact"/>
        <w:jc w:val="both"/>
        <w:rPr>
          <w:sz w:val="17"/>
          <w:szCs w:val="17"/>
        </w:rPr>
      </w:pPr>
    </w:p>
    <w:p w14:paraId="646475C1" w14:textId="77777777" w:rsidR="0059799E" w:rsidRPr="00174797" w:rsidRDefault="005F4035" w:rsidP="008B140C">
      <w:pPr>
        <w:spacing w:before="37"/>
        <w:ind w:left="118"/>
        <w:jc w:val="both"/>
        <w:rPr>
          <w:rFonts w:ascii="Arial" w:eastAsia="Arial" w:hAnsi="Arial" w:cs="Arial"/>
          <w:spacing w:val="1"/>
          <w:sz w:val="18"/>
          <w:szCs w:val="18"/>
        </w:rPr>
      </w:pPr>
      <w:r>
        <w:rPr>
          <w:rFonts w:ascii="Arial" w:eastAsia="Arial" w:hAnsi="Arial" w:cs="Arial"/>
          <w:spacing w:val="1"/>
          <w:sz w:val="18"/>
          <w:szCs w:val="18"/>
        </w:rPr>
        <w:t>Die Dauer der Kä</w:t>
      </w:r>
      <w:r w:rsidR="0059799E" w:rsidRPr="00174797">
        <w:rPr>
          <w:rFonts w:ascii="Arial" w:eastAsia="Arial" w:hAnsi="Arial" w:cs="Arial"/>
          <w:spacing w:val="1"/>
          <w:sz w:val="18"/>
          <w:szCs w:val="18"/>
        </w:rPr>
        <w:t>mpfe ist auf 3 min fixi</w:t>
      </w:r>
      <w:r w:rsidR="00DD7BE3">
        <w:rPr>
          <w:rFonts w:ascii="Arial" w:eastAsia="Arial" w:hAnsi="Arial" w:cs="Arial"/>
          <w:spacing w:val="1"/>
          <w:sz w:val="18"/>
          <w:szCs w:val="18"/>
        </w:rPr>
        <w:t>ert für die U13 und U15. U18 Kä</w:t>
      </w:r>
      <w:r w:rsidR="0059799E" w:rsidRPr="00174797">
        <w:rPr>
          <w:rFonts w:ascii="Arial" w:eastAsia="Arial" w:hAnsi="Arial" w:cs="Arial"/>
          <w:spacing w:val="1"/>
          <w:sz w:val="18"/>
          <w:szCs w:val="18"/>
        </w:rPr>
        <w:t>mpfe dauern 4 min. Golden Score bei allen Altersklassen. Wettkampfbeginn ist für 9.45h vorgesehen. Alle anderen Zeiten sind ohne Gewähr (Kampfstart) auf der Einladung vorgesehen.</w:t>
      </w:r>
    </w:p>
    <w:p w14:paraId="7D064D8B" w14:textId="77777777" w:rsidR="00C402E4" w:rsidRPr="00174797" w:rsidRDefault="00C402E4" w:rsidP="008B140C">
      <w:pPr>
        <w:spacing w:before="7" w:line="160" w:lineRule="exact"/>
        <w:jc w:val="both"/>
        <w:rPr>
          <w:sz w:val="17"/>
          <w:szCs w:val="17"/>
        </w:rPr>
      </w:pPr>
    </w:p>
    <w:p w14:paraId="75D9C4EE" w14:textId="77777777" w:rsidR="00C402E4" w:rsidRPr="00174797" w:rsidRDefault="00C402E4" w:rsidP="008B140C">
      <w:pPr>
        <w:spacing w:line="200" w:lineRule="exact"/>
        <w:jc w:val="both"/>
      </w:pPr>
    </w:p>
    <w:p w14:paraId="3E64CCFB" w14:textId="77777777" w:rsidR="00C402E4" w:rsidRPr="00174797" w:rsidRDefault="003E5C83" w:rsidP="008B140C">
      <w:pPr>
        <w:spacing w:before="37"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59799E"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5</w:t>
      </w:r>
    </w:p>
    <w:p w14:paraId="3C189007" w14:textId="77777777" w:rsidR="00C402E4" w:rsidRPr="00174797" w:rsidRDefault="00C402E4" w:rsidP="008B140C">
      <w:pPr>
        <w:spacing w:line="180" w:lineRule="exact"/>
        <w:jc w:val="both"/>
        <w:rPr>
          <w:sz w:val="18"/>
          <w:szCs w:val="18"/>
        </w:rPr>
      </w:pPr>
    </w:p>
    <w:p w14:paraId="155A2407" w14:textId="77777777" w:rsidR="00C402E4" w:rsidRPr="00174797" w:rsidRDefault="0059799E" w:rsidP="0059799E">
      <w:pPr>
        <w:spacing w:before="37" w:line="200" w:lineRule="exact"/>
        <w:ind w:right="4437"/>
        <w:jc w:val="both"/>
        <w:rPr>
          <w:rFonts w:ascii="Arial" w:eastAsia="Arial" w:hAnsi="Arial" w:cs="Arial"/>
          <w:sz w:val="18"/>
          <w:szCs w:val="18"/>
        </w:rPr>
      </w:pPr>
      <w:r w:rsidRPr="00174797">
        <w:rPr>
          <w:rFonts w:ascii="Arial" w:eastAsia="Arial" w:hAnsi="Arial" w:cs="Arial"/>
          <w:spacing w:val="1"/>
          <w:position w:val="-1"/>
          <w:sz w:val="18"/>
          <w:szCs w:val="18"/>
          <w:u w:color="000000"/>
        </w:rPr>
        <w:t xml:space="preserve">                                                                                    </w:t>
      </w:r>
      <w:r w:rsidRPr="00174797">
        <w:rPr>
          <w:rFonts w:ascii="Arial" w:eastAsia="Arial" w:hAnsi="Arial" w:cs="Arial"/>
          <w:spacing w:val="1"/>
          <w:position w:val="-1"/>
          <w:sz w:val="18"/>
          <w:szCs w:val="18"/>
          <w:u w:val="single" w:color="000000"/>
        </w:rPr>
        <w:t>SPORTPASS</w:t>
      </w:r>
    </w:p>
    <w:p w14:paraId="3E24DEF5" w14:textId="77777777" w:rsidR="00C402E4" w:rsidRPr="00174797" w:rsidRDefault="00C402E4" w:rsidP="008B140C">
      <w:pPr>
        <w:spacing w:before="3" w:line="160" w:lineRule="exact"/>
        <w:jc w:val="both"/>
        <w:rPr>
          <w:sz w:val="17"/>
          <w:szCs w:val="17"/>
        </w:rPr>
      </w:pPr>
    </w:p>
    <w:p w14:paraId="278A429C" w14:textId="77777777" w:rsidR="00C402E4" w:rsidRPr="00174797" w:rsidRDefault="0059799E" w:rsidP="003C41DF">
      <w:pPr>
        <w:spacing w:line="200" w:lineRule="exact"/>
        <w:ind w:left="118"/>
        <w:jc w:val="both"/>
        <w:rPr>
          <w:rFonts w:ascii="Arial" w:eastAsia="Arial" w:hAnsi="Arial" w:cs="Arial"/>
          <w:sz w:val="18"/>
          <w:szCs w:val="18"/>
        </w:rPr>
      </w:pPr>
      <w:r w:rsidRPr="00174797">
        <w:rPr>
          <w:rFonts w:ascii="Arial" w:eastAsia="Arial" w:hAnsi="Arial" w:cs="Arial"/>
          <w:sz w:val="18"/>
          <w:szCs w:val="18"/>
        </w:rPr>
        <w:t>Nur Judokas im Besitz eines gültigen Sportpasses I</w:t>
      </w:r>
      <w:r w:rsidR="002B1040" w:rsidRPr="00174797">
        <w:rPr>
          <w:rFonts w:ascii="Arial" w:eastAsia="Arial" w:hAnsi="Arial" w:cs="Arial"/>
          <w:sz w:val="18"/>
          <w:szCs w:val="18"/>
        </w:rPr>
        <w:t>hres</w:t>
      </w:r>
      <w:r w:rsidRPr="00174797">
        <w:rPr>
          <w:rFonts w:ascii="Arial" w:eastAsia="Arial" w:hAnsi="Arial" w:cs="Arial"/>
          <w:sz w:val="18"/>
          <w:szCs w:val="18"/>
        </w:rPr>
        <w:t xml:space="preserve"> </w:t>
      </w:r>
      <w:r w:rsidR="003C41DF" w:rsidRPr="00174797">
        <w:rPr>
          <w:rFonts w:ascii="Arial" w:eastAsia="Arial" w:hAnsi="Arial" w:cs="Arial"/>
          <w:sz w:val="18"/>
          <w:szCs w:val="18"/>
        </w:rPr>
        <w:t>jeweiligen nationalen Verbandes</w:t>
      </w:r>
      <w:r w:rsidR="00DD7BE3">
        <w:rPr>
          <w:rFonts w:ascii="Arial" w:eastAsia="Arial" w:hAnsi="Arial" w:cs="Arial"/>
          <w:sz w:val="18"/>
          <w:szCs w:val="18"/>
        </w:rPr>
        <w:t xml:space="preserve"> sind zu den Wettkä</w:t>
      </w:r>
      <w:r w:rsidRPr="00174797">
        <w:rPr>
          <w:rFonts w:ascii="Arial" w:eastAsia="Arial" w:hAnsi="Arial" w:cs="Arial"/>
          <w:sz w:val="18"/>
          <w:szCs w:val="18"/>
        </w:rPr>
        <w:t>mpfen zugelassen</w:t>
      </w:r>
    </w:p>
    <w:p w14:paraId="7E2A19D5" w14:textId="77777777" w:rsidR="00C402E4" w:rsidRPr="00174797" w:rsidRDefault="00C402E4" w:rsidP="008B140C">
      <w:pPr>
        <w:spacing w:line="200" w:lineRule="exact"/>
        <w:jc w:val="both"/>
      </w:pPr>
    </w:p>
    <w:p w14:paraId="302E054E" w14:textId="77777777" w:rsidR="00C402E4" w:rsidRPr="00174797" w:rsidRDefault="00C402E4" w:rsidP="008B140C">
      <w:pPr>
        <w:spacing w:before="10" w:line="200" w:lineRule="exact"/>
        <w:jc w:val="both"/>
      </w:pPr>
    </w:p>
    <w:p w14:paraId="708E3DCD" w14:textId="77777777" w:rsidR="00C402E4" w:rsidRPr="00174797" w:rsidRDefault="003E5C83" w:rsidP="008B140C">
      <w:pPr>
        <w:spacing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59799E"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6</w:t>
      </w:r>
    </w:p>
    <w:p w14:paraId="1BE5D1B8" w14:textId="77777777" w:rsidR="00C402E4" w:rsidRPr="00174797" w:rsidRDefault="00C402E4" w:rsidP="008B140C">
      <w:pPr>
        <w:spacing w:before="7" w:line="180" w:lineRule="exact"/>
        <w:jc w:val="both"/>
        <w:rPr>
          <w:sz w:val="18"/>
          <w:szCs w:val="18"/>
        </w:rPr>
      </w:pPr>
    </w:p>
    <w:p w14:paraId="5AAB3737" w14:textId="77777777" w:rsidR="00C402E4" w:rsidRPr="00174797" w:rsidRDefault="00C402E4" w:rsidP="008B140C">
      <w:pPr>
        <w:spacing w:line="200" w:lineRule="exact"/>
        <w:jc w:val="both"/>
      </w:pPr>
    </w:p>
    <w:p w14:paraId="75721BBC" w14:textId="77777777" w:rsidR="00C402E4" w:rsidRPr="00174797" w:rsidRDefault="0059799E" w:rsidP="008B140C">
      <w:pPr>
        <w:spacing w:before="37" w:line="200" w:lineRule="exact"/>
        <w:ind w:left="3647" w:right="3648"/>
        <w:jc w:val="both"/>
        <w:rPr>
          <w:rFonts w:ascii="Arial" w:eastAsia="Arial" w:hAnsi="Arial" w:cs="Arial"/>
          <w:sz w:val="18"/>
          <w:szCs w:val="18"/>
        </w:rPr>
      </w:pPr>
      <w:r w:rsidRPr="00174797">
        <w:rPr>
          <w:rFonts w:ascii="Arial" w:eastAsia="Arial" w:hAnsi="Arial" w:cs="Arial"/>
          <w:position w:val="-1"/>
          <w:sz w:val="18"/>
          <w:szCs w:val="18"/>
          <w:u w:val="single" w:color="000000"/>
        </w:rPr>
        <w:t>WETTKAMPFREGELN</w:t>
      </w:r>
    </w:p>
    <w:p w14:paraId="359EE492" w14:textId="77777777" w:rsidR="00C402E4" w:rsidRPr="00174797" w:rsidRDefault="00C402E4" w:rsidP="008B140C">
      <w:pPr>
        <w:spacing w:before="2" w:line="180" w:lineRule="exact"/>
        <w:jc w:val="both"/>
        <w:rPr>
          <w:sz w:val="18"/>
          <w:szCs w:val="18"/>
        </w:rPr>
      </w:pPr>
    </w:p>
    <w:p w14:paraId="2BB396D2" w14:textId="77777777" w:rsidR="00C402E4" w:rsidRPr="00174797" w:rsidRDefault="00C402E4" w:rsidP="008B140C">
      <w:pPr>
        <w:spacing w:line="200" w:lineRule="exact"/>
        <w:jc w:val="both"/>
        <w:rPr>
          <w:rFonts w:ascii="Arial" w:eastAsia="Arial" w:hAnsi="Arial" w:cs="Arial"/>
          <w:sz w:val="18"/>
          <w:szCs w:val="18"/>
        </w:rPr>
      </w:pPr>
    </w:p>
    <w:p w14:paraId="23ADD1B4" w14:textId="77777777" w:rsidR="0059799E" w:rsidRPr="00174797" w:rsidRDefault="003E5C83" w:rsidP="008B140C">
      <w:pPr>
        <w:spacing w:before="37"/>
        <w:ind w:left="238"/>
        <w:jc w:val="both"/>
        <w:rPr>
          <w:rFonts w:ascii="Arial" w:eastAsia="Arial" w:hAnsi="Arial" w:cs="Arial"/>
          <w:sz w:val="18"/>
          <w:szCs w:val="18"/>
        </w:rPr>
      </w:pPr>
      <w:r w:rsidRPr="00174797">
        <w:rPr>
          <w:rFonts w:ascii="Arial" w:eastAsia="Arial" w:hAnsi="Arial" w:cs="Arial"/>
          <w:sz w:val="18"/>
          <w:szCs w:val="18"/>
        </w:rPr>
        <w:t xml:space="preserve">-      </w:t>
      </w:r>
      <w:r w:rsidR="0059799E" w:rsidRPr="00174797">
        <w:rPr>
          <w:rFonts w:ascii="Arial" w:eastAsia="Arial" w:hAnsi="Arial" w:cs="Arial"/>
          <w:sz w:val="18"/>
          <w:szCs w:val="18"/>
        </w:rPr>
        <w:t>Bei 2 Judokas in einer Gewichtskategorie wird das Best of 3 Prinzip angewandt</w:t>
      </w:r>
    </w:p>
    <w:p w14:paraId="5E52B0F1" w14:textId="77777777" w:rsidR="00C402E4" w:rsidRPr="00174797" w:rsidRDefault="003E5C83" w:rsidP="008B140C">
      <w:pPr>
        <w:spacing w:line="200" w:lineRule="exact"/>
        <w:ind w:left="238"/>
        <w:jc w:val="both"/>
        <w:rPr>
          <w:rFonts w:ascii="Arial" w:eastAsia="Arial" w:hAnsi="Arial" w:cs="Arial"/>
          <w:sz w:val="18"/>
          <w:szCs w:val="18"/>
        </w:rPr>
      </w:pPr>
      <w:r w:rsidRPr="00174797">
        <w:rPr>
          <w:sz w:val="18"/>
          <w:szCs w:val="18"/>
        </w:rPr>
        <w:t xml:space="preserve">-     </w:t>
      </w:r>
      <w:r w:rsidRPr="00174797">
        <w:rPr>
          <w:spacing w:val="30"/>
          <w:sz w:val="18"/>
          <w:szCs w:val="18"/>
        </w:rPr>
        <w:t xml:space="preserve"> </w:t>
      </w:r>
      <w:r w:rsidR="0059799E" w:rsidRPr="00174797">
        <w:rPr>
          <w:rFonts w:ascii="Arial" w:eastAsia="Arial" w:hAnsi="Arial" w:cs="Arial"/>
          <w:sz w:val="18"/>
          <w:szCs w:val="18"/>
        </w:rPr>
        <w:t>Bei 3-5 Judokas in einer Gewichtskategorie</w:t>
      </w:r>
      <w:r w:rsidR="00DD7BE3">
        <w:rPr>
          <w:rFonts w:ascii="Arial" w:eastAsia="Arial" w:hAnsi="Arial" w:cs="Arial"/>
          <w:sz w:val="18"/>
          <w:szCs w:val="18"/>
        </w:rPr>
        <w:t xml:space="preserve"> wird das normale Pool System (</w:t>
      </w:r>
      <w:r w:rsidR="0059799E" w:rsidRPr="00174797">
        <w:rPr>
          <w:rFonts w:ascii="Arial" w:eastAsia="Arial" w:hAnsi="Arial" w:cs="Arial"/>
          <w:sz w:val="18"/>
          <w:szCs w:val="18"/>
        </w:rPr>
        <w:t>Jeder gegen Jeden) angewandt</w:t>
      </w:r>
    </w:p>
    <w:p w14:paraId="255B037D" w14:textId="77777777" w:rsidR="0059799E" w:rsidRPr="00174797" w:rsidRDefault="0059799E" w:rsidP="008B140C">
      <w:pPr>
        <w:spacing w:line="200" w:lineRule="exact"/>
        <w:ind w:left="238"/>
        <w:jc w:val="both"/>
        <w:rPr>
          <w:rFonts w:ascii="Arial" w:eastAsia="Arial" w:hAnsi="Arial" w:cs="Arial"/>
          <w:sz w:val="18"/>
          <w:szCs w:val="18"/>
        </w:rPr>
      </w:pPr>
      <w:r w:rsidRPr="00174797">
        <w:rPr>
          <w:rFonts w:ascii="Arial" w:eastAsia="Arial" w:hAnsi="Arial" w:cs="Arial"/>
          <w:sz w:val="18"/>
          <w:szCs w:val="18"/>
        </w:rPr>
        <w:t xml:space="preserve">-      Ab 6 Judokas wird das </w:t>
      </w:r>
      <w:r w:rsidR="00DD7BE3">
        <w:rPr>
          <w:rFonts w:ascii="Arial" w:eastAsia="Arial" w:hAnsi="Arial" w:cs="Arial"/>
          <w:sz w:val="18"/>
          <w:szCs w:val="18"/>
        </w:rPr>
        <w:t>Doppeltes KO System( 2 garantierte Kä</w:t>
      </w:r>
      <w:r w:rsidRPr="00174797">
        <w:rPr>
          <w:rFonts w:ascii="Arial" w:eastAsia="Arial" w:hAnsi="Arial" w:cs="Arial"/>
          <w:sz w:val="18"/>
          <w:szCs w:val="18"/>
        </w:rPr>
        <w:t>mpfe) angewandt</w:t>
      </w:r>
    </w:p>
    <w:p w14:paraId="2FA1A881" w14:textId="77777777" w:rsidR="0059799E" w:rsidRPr="00174797" w:rsidRDefault="0059799E" w:rsidP="008B140C">
      <w:pPr>
        <w:spacing w:line="200" w:lineRule="exact"/>
        <w:ind w:left="238"/>
        <w:jc w:val="both"/>
        <w:rPr>
          <w:rFonts w:ascii="Arial" w:eastAsia="Arial" w:hAnsi="Arial" w:cs="Arial"/>
          <w:sz w:val="18"/>
          <w:szCs w:val="18"/>
        </w:rPr>
      </w:pPr>
    </w:p>
    <w:p w14:paraId="67CA2B63" w14:textId="77777777" w:rsidR="0059799E" w:rsidRPr="00174797" w:rsidRDefault="0059799E" w:rsidP="008B140C">
      <w:pPr>
        <w:spacing w:line="200" w:lineRule="exact"/>
        <w:ind w:left="238"/>
        <w:jc w:val="both"/>
        <w:rPr>
          <w:rFonts w:ascii="Arial" w:eastAsia="Arial" w:hAnsi="Arial" w:cs="Arial"/>
          <w:sz w:val="18"/>
          <w:szCs w:val="18"/>
        </w:rPr>
      </w:pPr>
      <w:r w:rsidRPr="00174797">
        <w:rPr>
          <w:rFonts w:ascii="Arial" w:eastAsia="Arial" w:hAnsi="Arial" w:cs="Arial"/>
          <w:sz w:val="18"/>
          <w:szCs w:val="18"/>
        </w:rPr>
        <w:t>Der Veranstalter halt sich das Recht vor das Wettkampfsystem zu jedem Moment aus organisatorischen Gründen zu ändern.</w:t>
      </w:r>
    </w:p>
    <w:p w14:paraId="51EF5C97" w14:textId="77777777" w:rsidR="00C402E4" w:rsidRPr="00174797" w:rsidRDefault="00C402E4" w:rsidP="008B140C">
      <w:pPr>
        <w:spacing w:before="7" w:line="200" w:lineRule="exact"/>
        <w:jc w:val="both"/>
      </w:pPr>
    </w:p>
    <w:p w14:paraId="66BFEEB6" w14:textId="77777777" w:rsidR="00C402E4" w:rsidRPr="00174797" w:rsidRDefault="00C402E4" w:rsidP="008B140C">
      <w:pPr>
        <w:spacing w:line="200" w:lineRule="exact"/>
        <w:jc w:val="both"/>
      </w:pPr>
    </w:p>
    <w:p w14:paraId="6C359E7F" w14:textId="77777777" w:rsidR="00C402E4" w:rsidRPr="00174797" w:rsidRDefault="00F206E2" w:rsidP="008B140C">
      <w:pPr>
        <w:ind w:left="118"/>
        <w:jc w:val="both"/>
        <w:rPr>
          <w:rFonts w:ascii="Arial" w:eastAsia="Arial" w:hAnsi="Arial" w:cs="Arial"/>
          <w:sz w:val="18"/>
          <w:szCs w:val="18"/>
        </w:rPr>
      </w:pPr>
      <w:r w:rsidRPr="00174797">
        <w:rPr>
          <w:rFonts w:ascii="Arial" w:eastAsia="Arial" w:hAnsi="Arial" w:cs="Arial"/>
          <w:sz w:val="18"/>
          <w:szCs w:val="18"/>
        </w:rPr>
        <w:t>Die Mannschaftpunkte pro Alterskategorie werden folgender Massen verteilt</w:t>
      </w:r>
      <w:r w:rsidR="003C41DF" w:rsidRPr="00174797">
        <w:rPr>
          <w:rFonts w:ascii="Arial" w:eastAsia="Arial" w:hAnsi="Arial" w:cs="Arial"/>
          <w:sz w:val="18"/>
          <w:szCs w:val="18"/>
        </w:rPr>
        <w:t>:</w:t>
      </w:r>
    </w:p>
    <w:p w14:paraId="600E5AEE" w14:textId="77777777" w:rsidR="00C402E4" w:rsidRPr="00174797" w:rsidRDefault="00C402E4" w:rsidP="008B140C">
      <w:pPr>
        <w:spacing w:before="3" w:line="100" w:lineRule="exact"/>
        <w:jc w:val="both"/>
        <w:rPr>
          <w:sz w:val="10"/>
          <w:szCs w:val="10"/>
        </w:rPr>
      </w:pPr>
    </w:p>
    <w:p w14:paraId="21C352C6" w14:textId="77777777" w:rsidR="00C402E4" w:rsidRPr="00174797" w:rsidRDefault="003E5C83" w:rsidP="008B140C">
      <w:pPr>
        <w:ind w:left="2103"/>
        <w:jc w:val="both"/>
        <w:rPr>
          <w:rFonts w:ascii="Arial" w:eastAsia="Arial" w:hAnsi="Arial" w:cs="Arial"/>
          <w:sz w:val="18"/>
          <w:szCs w:val="18"/>
        </w:rPr>
      </w:pPr>
      <w:r w:rsidRPr="00174797">
        <w:rPr>
          <w:rFonts w:ascii="Arial" w:eastAsia="Arial" w:hAnsi="Arial" w:cs="Arial"/>
          <w:sz w:val="18"/>
          <w:szCs w:val="18"/>
        </w:rPr>
        <w:t>7</w:t>
      </w:r>
      <w:r w:rsidRPr="00174797">
        <w:rPr>
          <w:rFonts w:ascii="Arial" w:eastAsia="Arial" w:hAnsi="Arial" w:cs="Arial"/>
          <w:spacing w:val="1"/>
          <w:sz w:val="18"/>
          <w:szCs w:val="18"/>
        </w:rPr>
        <w:t xml:space="preserve"> </w:t>
      </w:r>
      <w:r w:rsidR="00F206E2" w:rsidRPr="00174797">
        <w:rPr>
          <w:rFonts w:ascii="Arial" w:eastAsia="Arial" w:hAnsi="Arial" w:cs="Arial"/>
          <w:spacing w:val="1"/>
          <w:sz w:val="18"/>
          <w:szCs w:val="18"/>
        </w:rPr>
        <w:t>Punkte für den Sieger einer Gewichtskategorie</w:t>
      </w:r>
    </w:p>
    <w:p w14:paraId="5D4B4880" w14:textId="77777777" w:rsidR="00C402E4" w:rsidRPr="00174797" w:rsidRDefault="00C402E4" w:rsidP="008B140C">
      <w:pPr>
        <w:spacing w:before="5" w:line="100" w:lineRule="exact"/>
        <w:jc w:val="both"/>
        <w:rPr>
          <w:sz w:val="10"/>
          <w:szCs w:val="10"/>
        </w:rPr>
      </w:pPr>
    </w:p>
    <w:p w14:paraId="2C2936C9" w14:textId="77777777" w:rsidR="00C402E4" w:rsidRPr="00174797" w:rsidRDefault="003E5C83" w:rsidP="008B140C">
      <w:pPr>
        <w:ind w:left="2103"/>
        <w:jc w:val="both"/>
        <w:rPr>
          <w:rFonts w:ascii="Arial" w:eastAsia="Arial" w:hAnsi="Arial" w:cs="Arial"/>
          <w:sz w:val="18"/>
          <w:szCs w:val="18"/>
        </w:rPr>
      </w:pPr>
      <w:r w:rsidRPr="00174797">
        <w:rPr>
          <w:rFonts w:ascii="Arial" w:eastAsia="Arial" w:hAnsi="Arial" w:cs="Arial"/>
          <w:sz w:val="18"/>
          <w:szCs w:val="18"/>
        </w:rPr>
        <w:t>4</w:t>
      </w:r>
      <w:r w:rsidRPr="00174797">
        <w:rPr>
          <w:rFonts w:ascii="Arial" w:eastAsia="Arial" w:hAnsi="Arial" w:cs="Arial"/>
          <w:spacing w:val="1"/>
          <w:sz w:val="18"/>
          <w:szCs w:val="18"/>
        </w:rPr>
        <w:t xml:space="preserve"> </w:t>
      </w:r>
      <w:r w:rsidR="00F206E2" w:rsidRPr="00174797">
        <w:rPr>
          <w:rFonts w:ascii="Arial" w:eastAsia="Arial" w:hAnsi="Arial" w:cs="Arial"/>
          <w:spacing w:val="1"/>
          <w:sz w:val="18"/>
          <w:szCs w:val="18"/>
        </w:rPr>
        <w:t>Punkte für den 2. Platz einer Gewichtskategorie</w:t>
      </w:r>
    </w:p>
    <w:p w14:paraId="44278028" w14:textId="77777777" w:rsidR="00C402E4" w:rsidRPr="00174797" w:rsidRDefault="00C402E4" w:rsidP="008B140C">
      <w:pPr>
        <w:spacing w:before="3" w:line="100" w:lineRule="exact"/>
        <w:jc w:val="both"/>
        <w:rPr>
          <w:sz w:val="10"/>
          <w:szCs w:val="10"/>
        </w:rPr>
      </w:pPr>
    </w:p>
    <w:p w14:paraId="3A6C4EC8" w14:textId="77777777" w:rsidR="00C402E4" w:rsidRPr="00174797" w:rsidRDefault="003E5C83" w:rsidP="008B140C">
      <w:pPr>
        <w:ind w:left="2103"/>
        <w:jc w:val="both"/>
        <w:rPr>
          <w:rFonts w:ascii="Arial" w:eastAsia="Arial" w:hAnsi="Arial" w:cs="Arial"/>
          <w:spacing w:val="1"/>
          <w:sz w:val="18"/>
          <w:szCs w:val="18"/>
        </w:rPr>
      </w:pPr>
      <w:r w:rsidRPr="00174797">
        <w:rPr>
          <w:rFonts w:ascii="Arial" w:eastAsia="Arial" w:hAnsi="Arial" w:cs="Arial"/>
          <w:sz w:val="18"/>
          <w:szCs w:val="18"/>
        </w:rPr>
        <w:t>1</w:t>
      </w:r>
      <w:r w:rsidRPr="00174797">
        <w:rPr>
          <w:rFonts w:ascii="Arial" w:eastAsia="Arial" w:hAnsi="Arial" w:cs="Arial"/>
          <w:spacing w:val="1"/>
          <w:sz w:val="18"/>
          <w:szCs w:val="18"/>
        </w:rPr>
        <w:t xml:space="preserve"> </w:t>
      </w:r>
      <w:r w:rsidR="00F206E2" w:rsidRPr="00174797">
        <w:rPr>
          <w:rFonts w:ascii="Arial" w:eastAsia="Arial" w:hAnsi="Arial" w:cs="Arial"/>
          <w:spacing w:val="1"/>
          <w:sz w:val="18"/>
          <w:szCs w:val="18"/>
        </w:rPr>
        <w:t>Punkt für den 3. Platz einer Gewichtskategorie</w:t>
      </w:r>
    </w:p>
    <w:p w14:paraId="681716BC" w14:textId="77777777" w:rsidR="00F206E2" w:rsidRPr="00174797" w:rsidRDefault="00F206E2" w:rsidP="008B140C">
      <w:pPr>
        <w:ind w:left="2103"/>
        <w:jc w:val="both"/>
        <w:rPr>
          <w:rFonts w:ascii="Arial" w:eastAsia="Arial" w:hAnsi="Arial" w:cs="Arial"/>
          <w:sz w:val="18"/>
          <w:szCs w:val="18"/>
        </w:rPr>
      </w:pPr>
    </w:p>
    <w:p w14:paraId="58D02075" w14:textId="77777777" w:rsidR="00C402E4" w:rsidRPr="00174797" w:rsidRDefault="00C402E4" w:rsidP="008B140C">
      <w:pPr>
        <w:spacing w:before="12" w:line="200" w:lineRule="exact"/>
        <w:jc w:val="both"/>
      </w:pPr>
    </w:p>
    <w:p w14:paraId="437A1380" w14:textId="77777777" w:rsidR="00C402E4" w:rsidRPr="00174797" w:rsidRDefault="00F206E2" w:rsidP="008B140C">
      <w:pPr>
        <w:spacing w:line="200" w:lineRule="exact"/>
        <w:ind w:left="118" w:right="1396"/>
        <w:jc w:val="both"/>
        <w:rPr>
          <w:rFonts w:ascii="Arial" w:eastAsia="Arial" w:hAnsi="Arial" w:cs="Arial"/>
          <w:sz w:val="18"/>
          <w:szCs w:val="18"/>
        </w:rPr>
      </w:pPr>
      <w:r w:rsidRPr="00174797">
        <w:rPr>
          <w:rFonts w:ascii="Arial" w:eastAsia="Arial" w:hAnsi="Arial" w:cs="Arial"/>
          <w:spacing w:val="1"/>
          <w:sz w:val="18"/>
          <w:szCs w:val="18"/>
        </w:rPr>
        <w:t>Der Klub der die meistens Punkte in einer Alter</w:t>
      </w:r>
      <w:r w:rsidR="00DD7BE3">
        <w:rPr>
          <w:rFonts w:ascii="Arial" w:eastAsia="Arial" w:hAnsi="Arial" w:cs="Arial"/>
          <w:spacing w:val="1"/>
          <w:sz w:val="18"/>
          <w:szCs w:val="18"/>
        </w:rPr>
        <w:t>s</w:t>
      </w:r>
      <w:r w:rsidRPr="00174797">
        <w:rPr>
          <w:rFonts w:ascii="Arial" w:eastAsia="Arial" w:hAnsi="Arial" w:cs="Arial"/>
          <w:spacing w:val="1"/>
          <w:sz w:val="18"/>
          <w:szCs w:val="18"/>
        </w:rPr>
        <w:t xml:space="preserve">klasse </w:t>
      </w:r>
      <w:r w:rsidR="003C41DF" w:rsidRPr="00174797">
        <w:rPr>
          <w:rFonts w:ascii="Arial" w:eastAsia="Arial" w:hAnsi="Arial" w:cs="Arial"/>
          <w:spacing w:val="1"/>
          <w:sz w:val="18"/>
          <w:szCs w:val="18"/>
        </w:rPr>
        <w:t>s</w:t>
      </w:r>
      <w:r w:rsidRPr="00174797">
        <w:rPr>
          <w:rFonts w:ascii="Arial" w:eastAsia="Arial" w:hAnsi="Arial" w:cs="Arial"/>
          <w:spacing w:val="1"/>
          <w:sz w:val="18"/>
          <w:szCs w:val="18"/>
        </w:rPr>
        <w:t>ammelt wird Sieger der Altersklasse. Bei Punktegleichstand wird der Klub zum Sieger erk</w:t>
      </w:r>
      <w:r w:rsidR="003C41DF" w:rsidRPr="00174797">
        <w:rPr>
          <w:rFonts w:ascii="Arial" w:eastAsia="Arial" w:hAnsi="Arial" w:cs="Arial"/>
          <w:spacing w:val="1"/>
          <w:sz w:val="18"/>
          <w:szCs w:val="18"/>
        </w:rPr>
        <w:t>lä</w:t>
      </w:r>
      <w:r w:rsidRPr="00174797">
        <w:rPr>
          <w:rFonts w:ascii="Arial" w:eastAsia="Arial" w:hAnsi="Arial" w:cs="Arial"/>
          <w:spacing w:val="1"/>
          <w:sz w:val="18"/>
          <w:szCs w:val="18"/>
        </w:rPr>
        <w:t xml:space="preserve">rt der die meisten 1. Plätze belegt. </w:t>
      </w:r>
      <w:r w:rsidR="003C41DF" w:rsidRPr="00174797">
        <w:rPr>
          <w:rFonts w:ascii="Arial" w:eastAsia="Arial" w:hAnsi="Arial" w:cs="Arial"/>
          <w:spacing w:val="1"/>
          <w:sz w:val="18"/>
          <w:szCs w:val="18"/>
        </w:rPr>
        <w:t>(</w:t>
      </w:r>
      <w:r w:rsidRPr="00174797">
        <w:rPr>
          <w:rFonts w:ascii="Arial" w:eastAsia="Arial" w:hAnsi="Arial" w:cs="Arial"/>
          <w:spacing w:val="1"/>
          <w:sz w:val="18"/>
          <w:szCs w:val="18"/>
        </w:rPr>
        <w:t>dann 2. Plätze usw</w:t>
      </w:r>
      <w:r w:rsidR="00DD7BE3">
        <w:rPr>
          <w:rFonts w:ascii="Arial" w:eastAsia="Arial" w:hAnsi="Arial" w:cs="Arial"/>
          <w:spacing w:val="1"/>
          <w:sz w:val="18"/>
          <w:szCs w:val="18"/>
        </w:rPr>
        <w:t>.</w:t>
      </w:r>
      <w:r w:rsidRPr="00174797">
        <w:rPr>
          <w:rFonts w:ascii="Arial" w:eastAsia="Arial" w:hAnsi="Arial" w:cs="Arial"/>
          <w:spacing w:val="1"/>
          <w:sz w:val="18"/>
          <w:szCs w:val="18"/>
        </w:rPr>
        <w:t xml:space="preserve">) </w:t>
      </w:r>
    </w:p>
    <w:p w14:paraId="3D4AFE07" w14:textId="77777777" w:rsidR="003C41DF" w:rsidRPr="00174797" w:rsidRDefault="003C41DF" w:rsidP="008B140C">
      <w:pPr>
        <w:spacing w:before="73" w:line="200" w:lineRule="exact"/>
        <w:ind w:left="4532" w:right="4532"/>
        <w:jc w:val="both"/>
        <w:rPr>
          <w:rFonts w:ascii="Arial" w:eastAsia="Arial" w:hAnsi="Arial" w:cs="Arial"/>
          <w:b/>
          <w:spacing w:val="-3"/>
          <w:position w:val="-1"/>
          <w:sz w:val="18"/>
          <w:szCs w:val="18"/>
          <w:u w:val="thick" w:color="000000"/>
        </w:rPr>
      </w:pPr>
    </w:p>
    <w:p w14:paraId="010014EF" w14:textId="77777777" w:rsidR="003C41DF" w:rsidRPr="00174797" w:rsidRDefault="003C41DF" w:rsidP="008B140C">
      <w:pPr>
        <w:spacing w:before="73" w:line="200" w:lineRule="exact"/>
        <w:ind w:left="4532" w:right="4532"/>
        <w:jc w:val="both"/>
        <w:rPr>
          <w:rFonts w:ascii="Arial" w:eastAsia="Arial" w:hAnsi="Arial" w:cs="Arial"/>
          <w:b/>
          <w:spacing w:val="-3"/>
          <w:position w:val="-1"/>
          <w:sz w:val="18"/>
          <w:szCs w:val="18"/>
          <w:u w:val="thick" w:color="000000"/>
        </w:rPr>
      </w:pPr>
    </w:p>
    <w:p w14:paraId="7B2FC5C0" w14:textId="77777777" w:rsidR="00C402E4" w:rsidRPr="00174797" w:rsidRDefault="003E5C83" w:rsidP="008B140C">
      <w:pPr>
        <w:spacing w:before="73"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F206E2" w:rsidRPr="00174797">
        <w:rPr>
          <w:rFonts w:ascii="Arial" w:eastAsia="Arial" w:hAnsi="Arial" w:cs="Arial"/>
          <w:b/>
          <w:spacing w:val="1"/>
          <w:position w:val="-1"/>
          <w:sz w:val="18"/>
          <w:szCs w:val="18"/>
          <w:u w:val="thick" w:color="000000"/>
        </w:rPr>
        <w:t xml:space="preserve">kel </w:t>
      </w:r>
      <w:r w:rsidRPr="00174797">
        <w:rPr>
          <w:rFonts w:ascii="Arial" w:eastAsia="Arial" w:hAnsi="Arial" w:cs="Arial"/>
          <w:b/>
          <w:position w:val="-1"/>
          <w:sz w:val="18"/>
          <w:szCs w:val="18"/>
          <w:u w:val="thick" w:color="000000"/>
        </w:rPr>
        <w:t>7</w:t>
      </w:r>
    </w:p>
    <w:p w14:paraId="72C2480A" w14:textId="77777777" w:rsidR="00C402E4" w:rsidRPr="00174797" w:rsidRDefault="00C402E4" w:rsidP="008B140C">
      <w:pPr>
        <w:spacing w:line="180" w:lineRule="exact"/>
        <w:jc w:val="both"/>
        <w:rPr>
          <w:sz w:val="18"/>
          <w:szCs w:val="18"/>
        </w:rPr>
      </w:pPr>
    </w:p>
    <w:p w14:paraId="2252A597" w14:textId="77777777" w:rsidR="00C402E4" w:rsidRPr="00174797" w:rsidRDefault="00F206E2" w:rsidP="00F206E2">
      <w:pPr>
        <w:spacing w:before="37" w:line="200" w:lineRule="exact"/>
        <w:ind w:right="4370"/>
        <w:jc w:val="both"/>
        <w:rPr>
          <w:rFonts w:ascii="Arial" w:eastAsia="Arial" w:hAnsi="Arial" w:cs="Arial"/>
          <w:sz w:val="18"/>
          <w:szCs w:val="18"/>
        </w:rPr>
      </w:pPr>
      <w:r w:rsidRPr="00174797">
        <w:rPr>
          <w:rFonts w:ascii="Arial" w:eastAsia="Arial" w:hAnsi="Arial" w:cs="Arial"/>
          <w:position w:val="-1"/>
          <w:sz w:val="18"/>
          <w:szCs w:val="18"/>
          <w:u w:color="000000"/>
        </w:rPr>
        <w:t xml:space="preserve">                                                                                </w:t>
      </w:r>
      <w:r w:rsidRPr="00174797">
        <w:rPr>
          <w:rFonts w:ascii="Arial" w:eastAsia="Arial" w:hAnsi="Arial" w:cs="Arial"/>
          <w:position w:val="-1"/>
          <w:sz w:val="18"/>
          <w:szCs w:val="18"/>
          <w:u w:val="single" w:color="000000"/>
        </w:rPr>
        <w:t>KAMPFRICHTER</w:t>
      </w:r>
    </w:p>
    <w:p w14:paraId="57A7525E" w14:textId="77777777" w:rsidR="00C402E4" w:rsidRPr="00174797" w:rsidRDefault="00C402E4" w:rsidP="008B140C">
      <w:pPr>
        <w:spacing w:before="3" w:line="160" w:lineRule="exact"/>
        <w:jc w:val="both"/>
        <w:rPr>
          <w:sz w:val="17"/>
          <w:szCs w:val="17"/>
        </w:rPr>
      </w:pPr>
    </w:p>
    <w:p w14:paraId="490FC90C" w14:textId="77777777" w:rsidR="00C402E4" w:rsidRPr="00174797" w:rsidRDefault="00F206E2" w:rsidP="00F206E2">
      <w:pPr>
        <w:spacing w:before="37"/>
        <w:ind w:left="118" w:right="201"/>
        <w:jc w:val="both"/>
        <w:rPr>
          <w:rFonts w:ascii="Arial" w:eastAsia="Arial" w:hAnsi="Arial" w:cs="Arial"/>
          <w:sz w:val="18"/>
          <w:szCs w:val="18"/>
        </w:rPr>
      </w:pPr>
      <w:r w:rsidRPr="00174797">
        <w:rPr>
          <w:rFonts w:ascii="Arial" w:eastAsia="Arial" w:hAnsi="Arial" w:cs="Arial"/>
          <w:sz w:val="18"/>
          <w:szCs w:val="18"/>
        </w:rPr>
        <w:t>Die Kam</w:t>
      </w:r>
      <w:r w:rsidR="00DD7BE3">
        <w:rPr>
          <w:rFonts w:ascii="Arial" w:eastAsia="Arial" w:hAnsi="Arial" w:cs="Arial"/>
          <w:sz w:val="18"/>
          <w:szCs w:val="18"/>
        </w:rPr>
        <w:t>pfrichter werden von der FLAM (</w:t>
      </w:r>
      <w:r w:rsidRPr="00174797">
        <w:rPr>
          <w:rFonts w:ascii="Arial" w:eastAsia="Arial" w:hAnsi="Arial" w:cs="Arial"/>
          <w:sz w:val="18"/>
          <w:szCs w:val="18"/>
        </w:rPr>
        <w:t>Lux. Judo Verband) gestellt</w:t>
      </w:r>
      <w:r w:rsidR="003C41DF" w:rsidRPr="00174797">
        <w:rPr>
          <w:rFonts w:ascii="Arial" w:eastAsia="Arial" w:hAnsi="Arial" w:cs="Arial"/>
          <w:sz w:val="18"/>
          <w:szCs w:val="18"/>
        </w:rPr>
        <w:t>.</w:t>
      </w:r>
    </w:p>
    <w:p w14:paraId="7DA0B696" w14:textId="77777777" w:rsidR="00C402E4" w:rsidRPr="00174797" w:rsidRDefault="00C402E4" w:rsidP="008B140C">
      <w:pPr>
        <w:spacing w:before="12" w:line="200" w:lineRule="exact"/>
        <w:jc w:val="both"/>
      </w:pPr>
    </w:p>
    <w:p w14:paraId="1989818B" w14:textId="77777777" w:rsidR="00F206E2" w:rsidRPr="00174797" w:rsidRDefault="00F206E2" w:rsidP="008B140C">
      <w:pPr>
        <w:spacing w:line="200" w:lineRule="exact"/>
        <w:ind w:left="118" w:right="98"/>
        <w:jc w:val="both"/>
        <w:rPr>
          <w:rFonts w:ascii="Arial" w:eastAsia="Arial" w:hAnsi="Arial" w:cs="Arial"/>
          <w:spacing w:val="1"/>
          <w:sz w:val="18"/>
          <w:szCs w:val="18"/>
        </w:rPr>
      </w:pPr>
      <w:r w:rsidRPr="00174797">
        <w:rPr>
          <w:rFonts w:ascii="Arial" w:eastAsia="Arial" w:hAnsi="Arial" w:cs="Arial"/>
          <w:spacing w:val="1"/>
          <w:sz w:val="18"/>
          <w:szCs w:val="18"/>
        </w:rPr>
        <w:t>Die Kampfregeln sind die Regeln der IJF und an den Luxemburg</w:t>
      </w:r>
      <w:r w:rsidR="00DD7BE3">
        <w:rPr>
          <w:rFonts w:ascii="Arial" w:eastAsia="Arial" w:hAnsi="Arial" w:cs="Arial"/>
          <w:spacing w:val="1"/>
          <w:sz w:val="18"/>
          <w:szCs w:val="18"/>
        </w:rPr>
        <w:t>ischen Sport Kodex angepasst. (</w:t>
      </w:r>
      <w:r w:rsidRPr="00174797">
        <w:rPr>
          <w:rFonts w:ascii="Arial" w:eastAsia="Arial" w:hAnsi="Arial" w:cs="Arial"/>
          <w:spacing w:val="1"/>
          <w:sz w:val="18"/>
          <w:szCs w:val="18"/>
        </w:rPr>
        <w:t>U13/U15/U18).</w:t>
      </w:r>
    </w:p>
    <w:p w14:paraId="4B3B7E72" w14:textId="77777777" w:rsidR="00F206E2" w:rsidRPr="00174797" w:rsidRDefault="00F206E2" w:rsidP="008B140C">
      <w:pPr>
        <w:spacing w:line="200" w:lineRule="exact"/>
        <w:ind w:left="118" w:right="98"/>
        <w:jc w:val="both"/>
        <w:rPr>
          <w:rFonts w:ascii="Arial" w:eastAsia="Arial" w:hAnsi="Arial" w:cs="Arial"/>
          <w:spacing w:val="1"/>
          <w:sz w:val="18"/>
          <w:szCs w:val="18"/>
        </w:rPr>
      </w:pPr>
      <w:r w:rsidRPr="00174797">
        <w:rPr>
          <w:rFonts w:ascii="Arial" w:eastAsia="Arial" w:hAnsi="Arial" w:cs="Arial"/>
          <w:spacing w:val="1"/>
          <w:sz w:val="18"/>
          <w:szCs w:val="18"/>
        </w:rPr>
        <w:t>Alle Proteste und Spezialfälle fal</w:t>
      </w:r>
      <w:r w:rsidR="00DD7BE3">
        <w:rPr>
          <w:rFonts w:ascii="Arial" w:eastAsia="Arial" w:hAnsi="Arial" w:cs="Arial"/>
          <w:spacing w:val="1"/>
          <w:sz w:val="18"/>
          <w:szCs w:val="18"/>
        </w:rPr>
        <w:t>len nur in die Verantwortung</w:t>
      </w:r>
      <w:r w:rsidRPr="00174797">
        <w:rPr>
          <w:rFonts w:ascii="Arial" w:eastAsia="Arial" w:hAnsi="Arial" w:cs="Arial"/>
          <w:spacing w:val="1"/>
          <w:sz w:val="18"/>
          <w:szCs w:val="18"/>
        </w:rPr>
        <w:t xml:space="preserve"> des Hauptkamp</w:t>
      </w:r>
      <w:r w:rsidR="003C41DF" w:rsidRPr="00174797">
        <w:rPr>
          <w:rFonts w:ascii="Arial" w:eastAsia="Arial" w:hAnsi="Arial" w:cs="Arial"/>
          <w:spacing w:val="1"/>
          <w:sz w:val="18"/>
          <w:szCs w:val="18"/>
        </w:rPr>
        <w:t>frichter</w:t>
      </w:r>
      <w:r w:rsidR="00DD7BE3">
        <w:rPr>
          <w:rFonts w:ascii="Arial" w:eastAsia="Arial" w:hAnsi="Arial" w:cs="Arial"/>
          <w:spacing w:val="1"/>
          <w:sz w:val="18"/>
          <w:szCs w:val="18"/>
        </w:rPr>
        <w:t>s</w:t>
      </w:r>
      <w:r w:rsidR="003C41DF" w:rsidRPr="00174797">
        <w:rPr>
          <w:rFonts w:ascii="Arial" w:eastAsia="Arial" w:hAnsi="Arial" w:cs="Arial"/>
          <w:spacing w:val="1"/>
          <w:sz w:val="18"/>
          <w:szCs w:val="18"/>
        </w:rPr>
        <w:t xml:space="preserve"> (</w:t>
      </w:r>
      <w:r w:rsidR="00EC0702" w:rsidRPr="00174797">
        <w:rPr>
          <w:rFonts w:ascii="Arial" w:eastAsia="Arial" w:hAnsi="Arial" w:cs="Arial"/>
          <w:spacing w:val="1"/>
          <w:sz w:val="18"/>
          <w:szCs w:val="18"/>
        </w:rPr>
        <w:t>evtl.</w:t>
      </w:r>
      <w:r w:rsidRPr="00174797">
        <w:rPr>
          <w:rFonts w:ascii="Arial" w:eastAsia="Arial" w:hAnsi="Arial" w:cs="Arial"/>
          <w:spacing w:val="1"/>
          <w:sz w:val="18"/>
          <w:szCs w:val="18"/>
        </w:rPr>
        <w:t xml:space="preserve"> </w:t>
      </w:r>
      <w:r w:rsidR="003C41DF" w:rsidRPr="00174797">
        <w:rPr>
          <w:rFonts w:ascii="Arial" w:eastAsia="Arial" w:hAnsi="Arial" w:cs="Arial"/>
          <w:spacing w:val="1"/>
          <w:sz w:val="18"/>
          <w:szCs w:val="18"/>
        </w:rPr>
        <w:t>Sp</w:t>
      </w:r>
      <w:r w:rsidRPr="00174797">
        <w:rPr>
          <w:rFonts w:ascii="Arial" w:eastAsia="Arial" w:hAnsi="Arial" w:cs="Arial"/>
          <w:spacing w:val="1"/>
          <w:sz w:val="18"/>
          <w:szCs w:val="18"/>
        </w:rPr>
        <w:t>o</w:t>
      </w:r>
      <w:r w:rsidR="003C41DF" w:rsidRPr="00174797">
        <w:rPr>
          <w:rFonts w:ascii="Arial" w:eastAsia="Arial" w:hAnsi="Arial" w:cs="Arial"/>
          <w:spacing w:val="1"/>
          <w:sz w:val="18"/>
          <w:szCs w:val="18"/>
        </w:rPr>
        <w:t>r</w:t>
      </w:r>
      <w:r w:rsidRPr="00174797">
        <w:rPr>
          <w:rFonts w:ascii="Arial" w:eastAsia="Arial" w:hAnsi="Arial" w:cs="Arial"/>
          <w:spacing w:val="1"/>
          <w:sz w:val="18"/>
          <w:szCs w:val="18"/>
        </w:rPr>
        <w:t xml:space="preserve">tlicher Leiter Turnier) </w:t>
      </w:r>
    </w:p>
    <w:p w14:paraId="446ECA28" w14:textId="77777777" w:rsidR="00C402E4" w:rsidRPr="00174797" w:rsidRDefault="00C402E4" w:rsidP="00F206E2">
      <w:pPr>
        <w:spacing w:before="9" w:line="200" w:lineRule="exact"/>
        <w:ind w:firstLine="142"/>
        <w:jc w:val="both"/>
        <w:rPr>
          <w:rFonts w:ascii="Arial" w:eastAsia="Arial" w:hAnsi="Arial" w:cs="Arial"/>
          <w:sz w:val="18"/>
          <w:szCs w:val="18"/>
        </w:rPr>
      </w:pPr>
    </w:p>
    <w:p w14:paraId="694E4C33" w14:textId="77777777" w:rsidR="00C402E4" w:rsidRPr="00174797" w:rsidRDefault="00F206E2" w:rsidP="00F206E2">
      <w:pPr>
        <w:spacing w:line="200" w:lineRule="exact"/>
        <w:jc w:val="both"/>
        <w:rPr>
          <w:rFonts w:ascii="Arial" w:eastAsia="Arial" w:hAnsi="Arial" w:cs="Arial"/>
          <w:sz w:val="18"/>
          <w:szCs w:val="18"/>
        </w:rPr>
      </w:pPr>
      <w:r w:rsidRPr="00174797">
        <w:rPr>
          <w:rFonts w:ascii="Arial" w:eastAsia="Arial" w:hAnsi="Arial" w:cs="Arial"/>
          <w:sz w:val="18"/>
          <w:szCs w:val="18"/>
        </w:rPr>
        <w:t>Alle Jud</w:t>
      </w:r>
      <w:r w:rsidR="003C41DF" w:rsidRPr="00174797">
        <w:rPr>
          <w:rFonts w:ascii="Arial" w:eastAsia="Arial" w:hAnsi="Arial" w:cs="Arial"/>
          <w:sz w:val="18"/>
          <w:szCs w:val="18"/>
        </w:rPr>
        <w:t>okas haben die Möglichkeit den b</w:t>
      </w:r>
      <w:r w:rsidRPr="00174797">
        <w:rPr>
          <w:rFonts w:ascii="Arial" w:eastAsia="Arial" w:hAnsi="Arial" w:cs="Arial"/>
          <w:sz w:val="18"/>
          <w:szCs w:val="18"/>
        </w:rPr>
        <w:t>lauen Judogi zu tragen, di</w:t>
      </w:r>
      <w:r w:rsidR="00DD7BE3">
        <w:rPr>
          <w:rFonts w:ascii="Arial" w:eastAsia="Arial" w:hAnsi="Arial" w:cs="Arial"/>
          <w:sz w:val="18"/>
          <w:szCs w:val="18"/>
        </w:rPr>
        <w:t xml:space="preserve">es ist aber keine Pflicht. Die </w:t>
      </w:r>
      <w:r w:rsidR="00EC0702">
        <w:rPr>
          <w:rFonts w:ascii="Arial" w:eastAsia="Arial" w:hAnsi="Arial" w:cs="Arial"/>
          <w:sz w:val="18"/>
          <w:szCs w:val="18"/>
        </w:rPr>
        <w:t>w</w:t>
      </w:r>
      <w:r w:rsidR="00EC0702" w:rsidRPr="00174797">
        <w:rPr>
          <w:rFonts w:ascii="Arial" w:eastAsia="Arial" w:hAnsi="Arial" w:cs="Arial"/>
          <w:sz w:val="18"/>
          <w:szCs w:val="18"/>
        </w:rPr>
        <w:t>eiße</w:t>
      </w:r>
      <w:r w:rsidR="00EC0702">
        <w:rPr>
          <w:rFonts w:ascii="Arial" w:eastAsia="Arial" w:hAnsi="Arial" w:cs="Arial"/>
          <w:sz w:val="18"/>
          <w:szCs w:val="18"/>
        </w:rPr>
        <w:t>n</w:t>
      </w:r>
      <w:r w:rsidR="00DD7BE3">
        <w:rPr>
          <w:rFonts w:ascii="Arial" w:eastAsia="Arial" w:hAnsi="Arial" w:cs="Arial"/>
          <w:sz w:val="18"/>
          <w:szCs w:val="18"/>
        </w:rPr>
        <w:t xml:space="preserve"> und roten Gü</w:t>
      </w:r>
      <w:r w:rsidRPr="00174797">
        <w:rPr>
          <w:rFonts w:ascii="Arial" w:eastAsia="Arial" w:hAnsi="Arial" w:cs="Arial"/>
          <w:sz w:val="18"/>
          <w:szCs w:val="18"/>
        </w:rPr>
        <w:t>rte</w:t>
      </w:r>
      <w:r w:rsidR="00DD7BE3">
        <w:rPr>
          <w:rFonts w:ascii="Arial" w:eastAsia="Arial" w:hAnsi="Arial" w:cs="Arial"/>
          <w:sz w:val="18"/>
          <w:szCs w:val="18"/>
        </w:rPr>
        <w:t>l</w:t>
      </w:r>
      <w:r w:rsidRPr="00174797">
        <w:rPr>
          <w:rFonts w:ascii="Arial" w:eastAsia="Arial" w:hAnsi="Arial" w:cs="Arial"/>
          <w:sz w:val="18"/>
          <w:szCs w:val="18"/>
        </w:rPr>
        <w:t xml:space="preserve"> sind  vom Klub selbst mitzubringen. Die Kampfrichter können zu jedem Moment Judokas von der Veranstaltung </w:t>
      </w:r>
      <w:r w:rsidR="00EC0702" w:rsidRPr="00174797">
        <w:rPr>
          <w:rFonts w:ascii="Arial" w:eastAsia="Arial" w:hAnsi="Arial" w:cs="Arial"/>
          <w:sz w:val="18"/>
          <w:szCs w:val="18"/>
        </w:rPr>
        <w:t>ausschließen</w:t>
      </w:r>
      <w:r w:rsidR="003C41DF" w:rsidRPr="00174797">
        <w:rPr>
          <w:rFonts w:ascii="Arial" w:eastAsia="Arial" w:hAnsi="Arial" w:cs="Arial"/>
          <w:sz w:val="18"/>
          <w:szCs w:val="18"/>
        </w:rPr>
        <w:t xml:space="preserve"> falls der J</w:t>
      </w:r>
      <w:r w:rsidRPr="00174797">
        <w:rPr>
          <w:rFonts w:ascii="Arial" w:eastAsia="Arial" w:hAnsi="Arial" w:cs="Arial"/>
          <w:sz w:val="18"/>
          <w:szCs w:val="18"/>
        </w:rPr>
        <w:t>udogi nicht den offiziellen Normen entspricht.</w:t>
      </w:r>
    </w:p>
    <w:p w14:paraId="7BCE4167" w14:textId="77777777" w:rsidR="00C402E4" w:rsidRPr="00174797" w:rsidRDefault="00C402E4" w:rsidP="008B140C">
      <w:pPr>
        <w:spacing w:before="16" w:line="200" w:lineRule="exact"/>
        <w:jc w:val="both"/>
      </w:pPr>
    </w:p>
    <w:p w14:paraId="32AFF671" w14:textId="77777777" w:rsidR="00C402E4" w:rsidRPr="00174797" w:rsidRDefault="00C402E4" w:rsidP="008B140C">
      <w:pPr>
        <w:spacing w:line="200" w:lineRule="exact"/>
        <w:jc w:val="both"/>
      </w:pPr>
    </w:p>
    <w:p w14:paraId="238E27CA" w14:textId="77777777" w:rsidR="00C402E4" w:rsidRPr="00174797" w:rsidRDefault="00C402E4" w:rsidP="008B140C">
      <w:pPr>
        <w:spacing w:line="220" w:lineRule="exact"/>
        <w:jc w:val="both"/>
        <w:rPr>
          <w:sz w:val="22"/>
          <w:szCs w:val="22"/>
        </w:rPr>
      </w:pPr>
    </w:p>
    <w:p w14:paraId="1F9948F3" w14:textId="77777777" w:rsidR="00C402E4" w:rsidRPr="00174797" w:rsidRDefault="003E5C83" w:rsidP="008B140C">
      <w:pPr>
        <w:spacing w:line="200" w:lineRule="exact"/>
        <w:ind w:left="4532" w:right="4532"/>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F206E2"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8</w:t>
      </w:r>
    </w:p>
    <w:p w14:paraId="56906094" w14:textId="77777777" w:rsidR="00C402E4" w:rsidRPr="00174797" w:rsidRDefault="00C402E4" w:rsidP="008B140C">
      <w:pPr>
        <w:spacing w:before="6" w:line="180" w:lineRule="exact"/>
        <w:jc w:val="both"/>
        <w:rPr>
          <w:sz w:val="18"/>
          <w:szCs w:val="18"/>
        </w:rPr>
      </w:pPr>
    </w:p>
    <w:p w14:paraId="7BD5E07C" w14:textId="77777777" w:rsidR="00C402E4" w:rsidRPr="00174797" w:rsidRDefault="00C402E4" w:rsidP="008B140C">
      <w:pPr>
        <w:spacing w:line="200" w:lineRule="exact"/>
        <w:jc w:val="both"/>
      </w:pPr>
    </w:p>
    <w:p w14:paraId="5711E344" w14:textId="77777777" w:rsidR="00C402E4" w:rsidRPr="00174797" w:rsidRDefault="00306FBE" w:rsidP="00306FBE">
      <w:pPr>
        <w:spacing w:before="37" w:line="200" w:lineRule="exact"/>
        <w:ind w:right="4189"/>
        <w:jc w:val="both"/>
        <w:rPr>
          <w:rFonts w:ascii="Arial" w:eastAsia="Arial" w:hAnsi="Arial" w:cs="Arial"/>
          <w:sz w:val="18"/>
          <w:szCs w:val="18"/>
        </w:rPr>
      </w:pPr>
      <w:r w:rsidRPr="00174797">
        <w:rPr>
          <w:rFonts w:ascii="Arial" w:eastAsia="Arial" w:hAnsi="Arial" w:cs="Arial"/>
          <w:position w:val="-1"/>
          <w:sz w:val="18"/>
          <w:szCs w:val="18"/>
        </w:rPr>
        <w:t xml:space="preserve">                                                                   </w:t>
      </w:r>
      <w:r w:rsidRPr="00174797">
        <w:rPr>
          <w:rFonts w:ascii="Arial" w:eastAsia="Arial" w:hAnsi="Arial" w:cs="Arial"/>
          <w:position w:val="-1"/>
          <w:sz w:val="18"/>
          <w:szCs w:val="18"/>
          <w:u w:val="single" w:color="000000"/>
        </w:rPr>
        <w:t xml:space="preserve"> </w:t>
      </w:r>
      <w:r w:rsidR="00F206E2" w:rsidRPr="00174797">
        <w:rPr>
          <w:rFonts w:ascii="Arial" w:eastAsia="Arial" w:hAnsi="Arial" w:cs="Arial"/>
          <w:position w:val="-1"/>
          <w:sz w:val="18"/>
          <w:szCs w:val="18"/>
          <w:u w:val="single" w:color="000000"/>
        </w:rPr>
        <w:t>MEDAILL</w:t>
      </w:r>
      <w:r w:rsidR="00F158DB" w:rsidRPr="00174797">
        <w:rPr>
          <w:rFonts w:ascii="Arial" w:eastAsia="Arial" w:hAnsi="Arial" w:cs="Arial"/>
          <w:position w:val="-1"/>
          <w:sz w:val="18"/>
          <w:szCs w:val="18"/>
          <w:u w:val="single" w:color="000000"/>
        </w:rPr>
        <w:t>EN</w:t>
      </w:r>
      <w:r w:rsidRPr="00174797">
        <w:rPr>
          <w:rFonts w:ascii="Arial" w:eastAsia="Arial" w:hAnsi="Arial" w:cs="Arial"/>
          <w:position w:val="-1"/>
          <w:sz w:val="18"/>
          <w:szCs w:val="18"/>
          <w:u w:val="single" w:color="000000"/>
        </w:rPr>
        <w:t xml:space="preserve"> UND POKALE</w:t>
      </w:r>
    </w:p>
    <w:p w14:paraId="64488908" w14:textId="77777777" w:rsidR="00C402E4" w:rsidRPr="00174797" w:rsidRDefault="00C402E4" w:rsidP="008B140C">
      <w:pPr>
        <w:spacing w:before="3" w:line="160" w:lineRule="exact"/>
        <w:jc w:val="both"/>
        <w:rPr>
          <w:sz w:val="17"/>
          <w:szCs w:val="17"/>
        </w:rPr>
      </w:pPr>
    </w:p>
    <w:p w14:paraId="4DBDF63C" w14:textId="77777777" w:rsidR="00306FBE" w:rsidRPr="00174797" w:rsidRDefault="00306FBE" w:rsidP="008B140C">
      <w:pPr>
        <w:spacing w:before="37"/>
        <w:ind w:left="118" w:right="90"/>
        <w:jc w:val="both"/>
        <w:rPr>
          <w:rFonts w:ascii="Arial" w:eastAsia="Arial" w:hAnsi="Arial" w:cs="Arial"/>
          <w:sz w:val="18"/>
          <w:szCs w:val="18"/>
        </w:rPr>
      </w:pPr>
      <w:r w:rsidRPr="00174797">
        <w:rPr>
          <w:rFonts w:ascii="Arial" w:eastAsia="Arial" w:hAnsi="Arial" w:cs="Arial"/>
          <w:sz w:val="18"/>
          <w:szCs w:val="18"/>
        </w:rPr>
        <w:t>Pokal für den Sieger der U13 sowie U15 und U18. Medaillen für die 3 ersten Plätze einer Gewichts- und Altersklasse.</w:t>
      </w:r>
    </w:p>
    <w:p w14:paraId="0B9C3F15" w14:textId="77777777" w:rsidR="00306FBE" w:rsidRPr="00174797" w:rsidRDefault="00306FBE" w:rsidP="008B140C">
      <w:pPr>
        <w:spacing w:before="37"/>
        <w:ind w:left="118" w:right="90"/>
        <w:jc w:val="both"/>
        <w:rPr>
          <w:rFonts w:ascii="Arial" w:eastAsia="Arial" w:hAnsi="Arial" w:cs="Arial"/>
          <w:sz w:val="18"/>
          <w:szCs w:val="18"/>
        </w:rPr>
      </w:pPr>
    </w:p>
    <w:p w14:paraId="042CAF98" w14:textId="77777777" w:rsidR="00C402E4" w:rsidRPr="00174797" w:rsidRDefault="003E5C83" w:rsidP="008B140C">
      <w:pPr>
        <w:spacing w:line="180" w:lineRule="exact"/>
        <w:ind w:left="4506" w:right="4558"/>
        <w:jc w:val="both"/>
        <w:rPr>
          <w:rFonts w:ascii="Arial" w:eastAsia="Arial" w:hAnsi="Arial" w:cs="Arial"/>
          <w:sz w:val="18"/>
          <w:szCs w:val="18"/>
        </w:rPr>
      </w:pPr>
      <w:r w:rsidRPr="00174797">
        <w:rPr>
          <w:rFonts w:ascii="Arial" w:eastAsia="Arial" w:hAnsi="Arial" w:cs="Arial"/>
          <w:b/>
          <w:spacing w:val="-3"/>
          <w:position w:val="-1"/>
          <w:sz w:val="18"/>
          <w:szCs w:val="18"/>
          <w:u w:val="thick" w:color="000000"/>
        </w:rPr>
        <w:t>A</w:t>
      </w:r>
      <w:r w:rsidRPr="00174797">
        <w:rPr>
          <w:rFonts w:ascii="Arial" w:eastAsia="Arial" w:hAnsi="Arial" w:cs="Arial"/>
          <w:b/>
          <w:position w:val="-1"/>
          <w:sz w:val="18"/>
          <w:szCs w:val="18"/>
          <w:u w:val="thick" w:color="000000"/>
        </w:rPr>
        <w:t>rti</w:t>
      </w:r>
      <w:r w:rsidR="00306FBE" w:rsidRPr="00174797">
        <w:rPr>
          <w:rFonts w:ascii="Arial" w:eastAsia="Arial" w:hAnsi="Arial" w:cs="Arial"/>
          <w:b/>
          <w:spacing w:val="1"/>
          <w:position w:val="-1"/>
          <w:sz w:val="18"/>
          <w:szCs w:val="18"/>
          <w:u w:val="thick" w:color="000000"/>
        </w:rPr>
        <w:t>kel</w:t>
      </w:r>
      <w:r w:rsidRPr="00174797">
        <w:rPr>
          <w:rFonts w:ascii="Arial" w:eastAsia="Arial" w:hAnsi="Arial" w:cs="Arial"/>
          <w:b/>
          <w:spacing w:val="1"/>
          <w:position w:val="-1"/>
          <w:sz w:val="18"/>
          <w:szCs w:val="18"/>
          <w:u w:val="thick" w:color="000000"/>
        </w:rPr>
        <w:t xml:space="preserve"> </w:t>
      </w:r>
      <w:r w:rsidRPr="00174797">
        <w:rPr>
          <w:rFonts w:ascii="Arial" w:eastAsia="Arial" w:hAnsi="Arial" w:cs="Arial"/>
          <w:b/>
          <w:position w:val="-1"/>
          <w:sz w:val="18"/>
          <w:szCs w:val="18"/>
          <w:u w:val="thick" w:color="000000"/>
        </w:rPr>
        <w:t>9</w:t>
      </w:r>
    </w:p>
    <w:p w14:paraId="41591F14" w14:textId="77777777" w:rsidR="00C402E4" w:rsidRPr="00174797" w:rsidRDefault="00C402E4" w:rsidP="008B140C">
      <w:pPr>
        <w:spacing w:before="7" w:line="180" w:lineRule="exact"/>
        <w:jc w:val="both"/>
        <w:rPr>
          <w:sz w:val="18"/>
          <w:szCs w:val="18"/>
        </w:rPr>
      </w:pPr>
    </w:p>
    <w:p w14:paraId="130A1956" w14:textId="77777777" w:rsidR="00C402E4" w:rsidRPr="00174797" w:rsidRDefault="00C402E4" w:rsidP="008B140C">
      <w:pPr>
        <w:spacing w:line="200" w:lineRule="exact"/>
        <w:jc w:val="both"/>
      </w:pPr>
    </w:p>
    <w:p w14:paraId="057AAE45" w14:textId="77777777" w:rsidR="00C402E4" w:rsidRPr="00174797" w:rsidRDefault="00306FBE" w:rsidP="008B140C">
      <w:pPr>
        <w:spacing w:before="37" w:line="200" w:lineRule="exact"/>
        <w:ind w:left="219"/>
        <w:jc w:val="both"/>
        <w:rPr>
          <w:rFonts w:ascii="Arial" w:eastAsia="Arial" w:hAnsi="Arial" w:cs="Arial"/>
          <w:position w:val="-1"/>
          <w:sz w:val="18"/>
          <w:szCs w:val="18"/>
          <w:u w:val="single" w:color="000000"/>
        </w:rPr>
      </w:pPr>
      <w:r w:rsidRPr="00174797">
        <w:rPr>
          <w:rFonts w:ascii="Arial" w:eastAsia="Arial" w:hAnsi="Arial" w:cs="Arial"/>
          <w:position w:val="-1"/>
          <w:sz w:val="18"/>
          <w:szCs w:val="18"/>
          <w:u w:color="000000"/>
        </w:rPr>
        <w:t xml:space="preserve">                                                                        </w:t>
      </w:r>
      <w:r w:rsidRPr="00174797">
        <w:rPr>
          <w:rFonts w:ascii="Arial" w:eastAsia="Arial" w:hAnsi="Arial" w:cs="Arial"/>
          <w:position w:val="-1"/>
          <w:sz w:val="18"/>
          <w:szCs w:val="18"/>
          <w:u w:val="single" w:color="000000"/>
        </w:rPr>
        <w:t xml:space="preserve"> VERANTWORTUNG</w:t>
      </w:r>
    </w:p>
    <w:p w14:paraId="4E7C3F1E" w14:textId="77777777" w:rsidR="006967E8" w:rsidRPr="00174797" w:rsidRDefault="006967E8" w:rsidP="008B140C">
      <w:pPr>
        <w:spacing w:before="37" w:line="200" w:lineRule="exact"/>
        <w:ind w:left="219"/>
        <w:jc w:val="both"/>
        <w:rPr>
          <w:rFonts w:ascii="Arial" w:eastAsia="Arial" w:hAnsi="Arial" w:cs="Arial"/>
          <w:position w:val="-1"/>
          <w:sz w:val="18"/>
          <w:szCs w:val="18"/>
          <w:u w:val="single" w:color="000000"/>
        </w:rPr>
      </w:pPr>
    </w:p>
    <w:p w14:paraId="0F8E48A1" w14:textId="77777777" w:rsidR="00306FBE" w:rsidRPr="00174797" w:rsidRDefault="00306FBE" w:rsidP="006967E8">
      <w:pPr>
        <w:spacing w:before="37"/>
        <w:ind w:left="118" w:right="90"/>
        <w:jc w:val="both"/>
        <w:rPr>
          <w:rFonts w:ascii="Arial" w:eastAsia="Arial" w:hAnsi="Arial" w:cs="Arial"/>
          <w:sz w:val="18"/>
          <w:szCs w:val="18"/>
        </w:rPr>
      </w:pPr>
      <w:r w:rsidRPr="00174797">
        <w:rPr>
          <w:rFonts w:ascii="Arial" w:eastAsia="Arial" w:hAnsi="Arial" w:cs="Arial"/>
          <w:sz w:val="18"/>
          <w:szCs w:val="18"/>
        </w:rPr>
        <w:t>Der Veranstalter übernimmt keine Haftung bei allen Arten von Verletzungen, Unfällen und sonstigen Schäden die im Rahmen der allgemeinen sportlichen Organisation sowie Transport en</w:t>
      </w:r>
      <w:r w:rsidR="00DD7BE3">
        <w:rPr>
          <w:rFonts w:ascii="Arial" w:eastAsia="Arial" w:hAnsi="Arial" w:cs="Arial"/>
          <w:sz w:val="18"/>
          <w:szCs w:val="18"/>
        </w:rPr>
        <w:t>t</w:t>
      </w:r>
      <w:r w:rsidRPr="00174797">
        <w:rPr>
          <w:rFonts w:ascii="Arial" w:eastAsia="Arial" w:hAnsi="Arial" w:cs="Arial"/>
          <w:sz w:val="18"/>
          <w:szCs w:val="18"/>
        </w:rPr>
        <w:t>stehen.</w:t>
      </w:r>
    </w:p>
    <w:p w14:paraId="6084FD16" w14:textId="77777777" w:rsidR="00C402E4" w:rsidRPr="00174797" w:rsidRDefault="00C402E4" w:rsidP="006967E8">
      <w:pPr>
        <w:spacing w:before="37"/>
        <w:ind w:left="118" w:right="90"/>
        <w:jc w:val="both"/>
        <w:rPr>
          <w:rFonts w:ascii="Arial" w:eastAsia="Arial" w:hAnsi="Arial" w:cs="Arial"/>
          <w:sz w:val="18"/>
          <w:szCs w:val="18"/>
        </w:rPr>
      </w:pPr>
    </w:p>
    <w:p w14:paraId="68EE2276" w14:textId="77777777" w:rsidR="00C402E4" w:rsidRPr="00174797" w:rsidRDefault="00C402E4" w:rsidP="006967E8">
      <w:pPr>
        <w:spacing w:before="37"/>
        <w:ind w:left="118" w:right="90"/>
        <w:jc w:val="both"/>
        <w:rPr>
          <w:rFonts w:ascii="Arial" w:eastAsia="Arial" w:hAnsi="Arial" w:cs="Arial"/>
          <w:sz w:val="18"/>
          <w:szCs w:val="18"/>
        </w:rPr>
      </w:pPr>
    </w:p>
    <w:p w14:paraId="12ACF12C" w14:textId="77777777" w:rsidR="00C402E4" w:rsidRPr="00174797" w:rsidRDefault="00C402E4" w:rsidP="006967E8">
      <w:pPr>
        <w:spacing w:before="37"/>
        <w:ind w:left="118" w:right="90"/>
        <w:jc w:val="both"/>
        <w:rPr>
          <w:rFonts w:ascii="Arial" w:eastAsia="Arial" w:hAnsi="Arial" w:cs="Arial"/>
          <w:sz w:val="18"/>
          <w:szCs w:val="18"/>
        </w:rPr>
      </w:pPr>
    </w:p>
    <w:p w14:paraId="0FACD278" w14:textId="77777777" w:rsidR="00C402E4" w:rsidRPr="00174797" w:rsidRDefault="00306FBE" w:rsidP="006967E8">
      <w:pPr>
        <w:spacing w:before="37"/>
        <w:ind w:left="118" w:right="90"/>
        <w:jc w:val="both"/>
        <w:rPr>
          <w:rFonts w:ascii="Arial" w:eastAsia="Arial" w:hAnsi="Arial" w:cs="Arial"/>
          <w:sz w:val="18"/>
          <w:szCs w:val="18"/>
        </w:rPr>
      </w:pPr>
      <w:r w:rsidRPr="00174797">
        <w:rPr>
          <w:rFonts w:ascii="Arial" w:eastAsia="Arial" w:hAnsi="Arial" w:cs="Arial"/>
          <w:sz w:val="18"/>
          <w:szCs w:val="18"/>
        </w:rPr>
        <w:t xml:space="preserve">Alles was nicht in diesen Regeln/Artikeln aufgelistet ist oder </w:t>
      </w:r>
      <w:r w:rsidR="003C41DF" w:rsidRPr="00174797">
        <w:rPr>
          <w:rFonts w:ascii="Arial" w:eastAsia="Arial" w:hAnsi="Arial" w:cs="Arial"/>
          <w:sz w:val="18"/>
          <w:szCs w:val="18"/>
        </w:rPr>
        <w:t>n</w:t>
      </w:r>
      <w:r w:rsidRPr="00174797">
        <w:rPr>
          <w:rFonts w:ascii="Arial" w:eastAsia="Arial" w:hAnsi="Arial" w:cs="Arial"/>
          <w:sz w:val="18"/>
          <w:szCs w:val="18"/>
        </w:rPr>
        <w:t>ur teilweise, w</w:t>
      </w:r>
      <w:r w:rsidR="006967E8" w:rsidRPr="00174797">
        <w:rPr>
          <w:rFonts w:ascii="Arial" w:eastAsia="Arial" w:hAnsi="Arial" w:cs="Arial"/>
          <w:sz w:val="18"/>
          <w:szCs w:val="18"/>
        </w:rPr>
        <w:t>ird von Fall zu Fall vom Veranstalter entschieden</w:t>
      </w:r>
      <w:r w:rsidR="003C41DF" w:rsidRPr="00174797">
        <w:rPr>
          <w:rFonts w:ascii="Arial" w:eastAsia="Arial" w:hAnsi="Arial" w:cs="Arial"/>
          <w:sz w:val="18"/>
          <w:szCs w:val="18"/>
        </w:rPr>
        <w:t>,</w:t>
      </w:r>
      <w:r w:rsidR="006967E8" w:rsidRPr="00174797">
        <w:rPr>
          <w:rFonts w:ascii="Arial" w:eastAsia="Arial" w:hAnsi="Arial" w:cs="Arial"/>
          <w:sz w:val="18"/>
          <w:szCs w:val="18"/>
        </w:rPr>
        <w:t xml:space="preserve"> mit den Verantwortlichen des betroffenen Klubs. Die Entscheidung hat den gleichen Stellenwert und Gültigkeit wie die Regeln/Artikel dieses Dokumentes.</w:t>
      </w:r>
    </w:p>
    <w:p w14:paraId="741302E2" w14:textId="77777777" w:rsidR="006967E8" w:rsidRPr="00174797" w:rsidRDefault="006967E8" w:rsidP="006967E8">
      <w:pPr>
        <w:spacing w:before="37"/>
        <w:ind w:left="118" w:right="90"/>
        <w:jc w:val="both"/>
        <w:rPr>
          <w:rFonts w:ascii="Arial" w:eastAsia="Arial" w:hAnsi="Arial" w:cs="Arial"/>
          <w:sz w:val="18"/>
          <w:szCs w:val="18"/>
        </w:rPr>
      </w:pPr>
      <w:r w:rsidRPr="00174797">
        <w:rPr>
          <w:rFonts w:ascii="Arial" w:eastAsia="Arial" w:hAnsi="Arial" w:cs="Arial"/>
          <w:sz w:val="18"/>
          <w:szCs w:val="18"/>
        </w:rPr>
        <w:t>Zu jedem Zeitpunkt vor und während der Veranstaltung kann der Veranstalter die hier festgehaltenen Regeln aus organisatorischen Gründen ändern.</w:t>
      </w:r>
    </w:p>
    <w:p w14:paraId="18628846" w14:textId="413CFCCA" w:rsidR="006967E8" w:rsidRDefault="006967E8" w:rsidP="006967E8">
      <w:pPr>
        <w:spacing w:before="37"/>
        <w:ind w:left="118" w:right="90"/>
        <w:jc w:val="both"/>
        <w:rPr>
          <w:rFonts w:ascii="Arial" w:eastAsia="Arial" w:hAnsi="Arial" w:cs="Arial"/>
          <w:sz w:val="18"/>
          <w:szCs w:val="18"/>
        </w:rPr>
      </w:pPr>
      <w:r w:rsidRPr="00174797">
        <w:rPr>
          <w:rFonts w:ascii="Arial" w:eastAsia="Arial" w:hAnsi="Arial" w:cs="Arial"/>
          <w:sz w:val="18"/>
          <w:szCs w:val="18"/>
        </w:rPr>
        <w:t>Bei Interpretationsproblemen gilt die deutsche Fassung.</w:t>
      </w:r>
    </w:p>
    <w:p w14:paraId="5BBABACE" w14:textId="259D607B" w:rsidR="00A109BD" w:rsidRDefault="00A109BD" w:rsidP="006967E8">
      <w:pPr>
        <w:spacing w:before="37"/>
        <w:ind w:left="118" w:right="90"/>
        <w:jc w:val="both"/>
        <w:rPr>
          <w:rFonts w:ascii="Arial" w:eastAsia="Arial" w:hAnsi="Arial" w:cs="Arial"/>
          <w:sz w:val="18"/>
          <w:szCs w:val="18"/>
        </w:rPr>
      </w:pPr>
    </w:p>
    <w:p w14:paraId="218B1AE3" w14:textId="2718DE7B" w:rsidR="00A109BD" w:rsidRPr="00A109BD" w:rsidRDefault="00A109BD" w:rsidP="00A109BD">
      <w:pPr>
        <w:spacing w:before="37"/>
        <w:ind w:left="118" w:right="90"/>
        <w:jc w:val="center"/>
        <w:rPr>
          <w:rFonts w:ascii="Arial" w:eastAsia="Arial" w:hAnsi="Arial" w:cs="Arial"/>
          <w:b/>
          <w:bCs/>
          <w:sz w:val="18"/>
          <w:szCs w:val="18"/>
          <w:u w:val="single"/>
        </w:rPr>
      </w:pPr>
      <w:r w:rsidRPr="00A109BD">
        <w:rPr>
          <w:rFonts w:ascii="Arial" w:eastAsia="Arial" w:hAnsi="Arial" w:cs="Arial"/>
          <w:b/>
          <w:bCs/>
          <w:sz w:val="18"/>
          <w:szCs w:val="18"/>
          <w:u w:val="single"/>
        </w:rPr>
        <w:t>Artikel 10</w:t>
      </w:r>
    </w:p>
    <w:p w14:paraId="171295C3" w14:textId="651151A6" w:rsidR="00C402E4" w:rsidRDefault="00C402E4" w:rsidP="008B140C">
      <w:pPr>
        <w:spacing w:before="6" w:line="260" w:lineRule="exact"/>
        <w:jc w:val="both"/>
        <w:rPr>
          <w:sz w:val="26"/>
          <w:szCs w:val="26"/>
        </w:rPr>
      </w:pPr>
    </w:p>
    <w:p w14:paraId="64763441" w14:textId="7B170382" w:rsidR="00A109BD" w:rsidRDefault="00A109BD" w:rsidP="00A109BD">
      <w:pPr>
        <w:spacing w:before="6" w:line="260" w:lineRule="exact"/>
        <w:jc w:val="center"/>
        <w:rPr>
          <w:sz w:val="18"/>
          <w:szCs w:val="18"/>
          <w:u w:val="single"/>
        </w:rPr>
      </w:pPr>
      <w:r w:rsidRPr="00A109BD">
        <w:rPr>
          <w:sz w:val="18"/>
          <w:szCs w:val="18"/>
          <w:u w:val="single"/>
        </w:rPr>
        <w:t>COVID CHECK</w:t>
      </w:r>
    </w:p>
    <w:p w14:paraId="3CEE96ED" w14:textId="2820CFF3" w:rsidR="00A109BD" w:rsidRDefault="00A109BD" w:rsidP="00A109BD">
      <w:pPr>
        <w:spacing w:before="6" w:line="260" w:lineRule="exact"/>
        <w:jc w:val="center"/>
        <w:rPr>
          <w:sz w:val="18"/>
          <w:szCs w:val="18"/>
          <w:u w:val="single"/>
        </w:rPr>
      </w:pPr>
    </w:p>
    <w:p w14:paraId="0DD66C8E" w14:textId="0BFFD482" w:rsidR="00A109BD" w:rsidRPr="00A109BD" w:rsidRDefault="00A109BD" w:rsidP="00A109BD">
      <w:pPr>
        <w:spacing w:before="6" w:line="260" w:lineRule="exact"/>
        <w:jc w:val="both"/>
        <w:rPr>
          <w:rFonts w:ascii="Arial" w:hAnsi="Arial" w:cs="Arial"/>
          <w:sz w:val="18"/>
          <w:szCs w:val="18"/>
        </w:rPr>
      </w:pPr>
      <w:r w:rsidRPr="00A109BD">
        <w:rPr>
          <w:rFonts w:ascii="Arial" w:hAnsi="Arial" w:cs="Arial"/>
          <w:sz w:val="18"/>
          <w:szCs w:val="18"/>
        </w:rPr>
        <w:t xml:space="preserve">Das </w:t>
      </w:r>
      <w:r>
        <w:rPr>
          <w:rFonts w:ascii="Arial" w:hAnsi="Arial" w:cs="Arial"/>
          <w:sz w:val="18"/>
          <w:szCs w:val="18"/>
        </w:rPr>
        <w:t>Turnier findet unter den zu dem Zeitpunkt gültigen sanitären Bestimmungen statt.</w:t>
      </w:r>
    </w:p>
    <w:p w14:paraId="3F081363" w14:textId="250826BC" w:rsidR="00C402E4" w:rsidRPr="00174797" w:rsidRDefault="00C402E4" w:rsidP="006967E8">
      <w:pPr>
        <w:spacing w:before="37"/>
        <w:ind w:left="118"/>
        <w:jc w:val="both"/>
        <w:rPr>
          <w:rFonts w:ascii="Arial" w:eastAsia="Arial" w:hAnsi="Arial" w:cs="Arial"/>
          <w:sz w:val="18"/>
          <w:szCs w:val="18"/>
        </w:rPr>
      </w:pPr>
    </w:p>
    <w:sectPr w:rsidR="00C402E4" w:rsidRPr="00174797">
      <w:footerReference w:type="default" r:id="rId8"/>
      <w:pgSz w:w="11880" w:h="16820"/>
      <w:pgMar w:top="1260" w:right="1020" w:bottom="280" w:left="10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CA6C" w14:textId="77777777" w:rsidR="00785C06" w:rsidRDefault="00785C06">
      <w:r>
        <w:separator/>
      </w:r>
    </w:p>
  </w:endnote>
  <w:endnote w:type="continuationSeparator" w:id="0">
    <w:p w14:paraId="10177F3B" w14:textId="77777777" w:rsidR="00785C06" w:rsidRDefault="007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C4C3" w14:textId="77777777" w:rsidR="00C402E4" w:rsidRDefault="00E41858">
    <w:pPr>
      <w:spacing w:line="200" w:lineRule="exact"/>
    </w:pPr>
    <w:r>
      <w:rPr>
        <w:noProof/>
      </w:rPr>
      <mc:AlternateContent>
        <mc:Choice Requires="wps">
          <w:drawing>
            <wp:anchor distT="0" distB="0" distL="114300" distR="114300" simplePos="0" relativeHeight="251657728" behindDoc="1" locked="0" layoutInCell="1" allowOverlap="1" wp14:anchorId="19366A4B" wp14:editId="5798902B">
              <wp:simplePos x="0" y="0"/>
              <wp:positionH relativeFrom="page">
                <wp:posOffset>6719570</wp:posOffset>
              </wp:positionH>
              <wp:positionV relativeFrom="page">
                <wp:posOffset>10046335</wp:posOffset>
              </wp:positionV>
              <wp:extent cx="127000" cy="1778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DFA20F" w14:textId="77777777" w:rsidR="00C402E4" w:rsidRDefault="003E5C83">
                          <w:pPr>
                            <w:spacing w:line="260" w:lineRule="exact"/>
                            <w:ind w:left="40"/>
                            <w:rPr>
                              <w:sz w:val="24"/>
                              <w:szCs w:val="24"/>
                            </w:rPr>
                          </w:pPr>
                          <w:r>
                            <w:fldChar w:fldCharType="begin"/>
                          </w:r>
                          <w:r>
                            <w:rPr>
                              <w:sz w:val="24"/>
                              <w:szCs w:val="24"/>
                            </w:rPr>
                            <w:instrText xml:space="preserve"> PAGE </w:instrText>
                          </w:r>
                          <w:r>
                            <w:fldChar w:fldCharType="separate"/>
                          </w:r>
                          <w:r w:rsidR="00D544CF">
                            <w:rPr>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66A4B" id="_x0000_t202" coordsize="21600,21600" o:spt="202" path="m,l,21600r21600,l21600,xe">
              <v:stroke joinstyle="miter"/>
              <v:path gradientshapeok="t" o:connecttype="rect"/>
            </v:shapetype>
            <v:shape id="Text Box 1" o:spid="_x0000_s1026" type="#_x0000_t202" style="position:absolute;margin-left:529.1pt;margin-top:791.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" filled="f" stroked="f">
              <v:textbox inset="0,0,0,0">
                <w:txbxContent>
                  <w:p w14:paraId="12DFA20F" w14:textId="77777777" w:rsidR="00C402E4" w:rsidRDefault="003E5C83">
                    <w:pPr>
                      <w:spacing w:line="260" w:lineRule="exact"/>
                      <w:ind w:left="40"/>
                      <w:rPr>
                        <w:sz w:val="24"/>
                        <w:szCs w:val="24"/>
                      </w:rPr>
                    </w:pPr>
                    <w:r>
                      <w:fldChar w:fldCharType="begin"/>
                    </w:r>
                    <w:r>
                      <w:rPr>
                        <w:sz w:val="24"/>
                        <w:szCs w:val="24"/>
                      </w:rPr>
                      <w:instrText xml:space="preserve"> PAGE </w:instrText>
                    </w:r>
                    <w:r>
                      <w:fldChar w:fldCharType="separate"/>
                    </w:r>
                    <w:r w:rsidR="00D544CF">
                      <w:rPr>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EDDB" w14:textId="77777777" w:rsidR="00785C06" w:rsidRDefault="00785C06">
      <w:r>
        <w:separator/>
      </w:r>
    </w:p>
  </w:footnote>
  <w:footnote w:type="continuationSeparator" w:id="0">
    <w:p w14:paraId="01495C20" w14:textId="77777777" w:rsidR="00785C06" w:rsidRDefault="00785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8A904DE"/>
    <w:multiLevelType w:val="multilevel"/>
    <w:tmpl w:val="F0CEA1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30977601">
    <w:abstractNumId w:val="1"/>
  </w:num>
  <w:num w:numId="2" w16cid:durableId="113078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E4"/>
    <w:rsid w:val="000259F9"/>
    <w:rsid w:val="00036829"/>
    <w:rsid w:val="00154096"/>
    <w:rsid w:val="00157C8A"/>
    <w:rsid w:val="00174797"/>
    <w:rsid w:val="001A6686"/>
    <w:rsid w:val="001C3F71"/>
    <w:rsid w:val="002649CA"/>
    <w:rsid w:val="002B1040"/>
    <w:rsid w:val="00306FBE"/>
    <w:rsid w:val="00341479"/>
    <w:rsid w:val="0036095A"/>
    <w:rsid w:val="003712EB"/>
    <w:rsid w:val="00384195"/>
    <w:rsid w:val="003C0F0F"/>
    <w:rsid w:val="003C41DF"/>
    <w:rsid w:val="003E5C83"/>
    <w:rsid w:val="00401221"/>
    <w:rsid w:val="00423372"/>
    <w:rsid w:val="00573CA0"/>
    <w:rsid w:val="0059799E"/>
    <w:rsid w:val="005F4035"/>
    <w:rsid w:val="006037DF"/>
    <w:rsid w:val="006967E8"/>
    <w:rsid w:val="006E3A2F"/>
    <w:rsid w:val="00744C9D"/>
    <w:rsid w:val="00785C06"/>
    <w:rsid w:val="008944DB"/>
    <w:rsid w:val="008B140C"/>
    <w:rsid w:val="008F1B9C"/>
    <w:rsid w:val="0093505D"/>
    <w:rsid w:val="0096466A"/>
    <w:rsid w:val="00A109BD"/>
    <w:rsid w:val="00A373DB"/>
    <w:rsid w:val="00AA0420"/>
    <w:rsid w:val="00B6756D"/>
    <w:rsid w:val="00B84DE8"/>
    <w:rsid w:val="00C402E4"/>
    <w:rsid w:val="00C433AE"/>
    <w:rsid w:val="00C83329"/>
    <w:rsid w:val="00D006B0"/>
    <w:rsid w:val="00D544CF"/>
    <w:rsid w:val="00DB15B5"/>
    <w:rsid w:val="00DD7BE3"/>
    <w:rsid w:val="00DF420D"/>
    <w:rsid w:val="00E41858"/>
    <w:rsid w:val="00EC0702"/>
    <w:rsid w:val="00F158DB"/>
    <w:rsid w:val="00F206E2"/>
    <w:rsid w:val="00F522E2"/>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8BC82"/>
  <w15:docId w15:val="{F08894EE-07AD-674F-B0A8-2697051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de-DE"/>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712EB"/>
    <w:rPr>
      <w:color w:val="0000FF" w:themeColor="hyperlink"/>
      <w:u w:val="single"/>
    </w:rPr>
  </w:style>
  <w:style w:type="paragraph" w:styleId="BalloonText">
    <w:name w:val="Balloon Text"/>
    <w:basedOn w:val="Normal"/>
    <w:link w:val="BalloonTextChar"/>
    <w:uiPriority w:val="99"/>
    <w:semiHidden/>
    <w:unhideWhenUsed/>
    <w:rsid w:val="008B14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40C"/>
    <w:rPr>
      <w:rFonts w:ascii="Lucida Grande" w:hAnsi="Lucida Grande"/>
      <w:sz w:val="18"/>
      <w:szCs w:val="18"/>
    </w:rPr>
  </w:style>
  <w:style w:type="paragraph" w:styleId="NoSpacing">
    <w:name w:val="No Spacing"/>
    <w:uiPriority w:val="1"/>
    <w:qFormat/>
    <w:rsid w:val="00E4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Hilgert</dc:creator>
  <cp:lastModifiedBy>Gaby Wagner</cp:lastModifiedBy>
  <cp:revision>5</cp:revision>
  <cp:lastPrinted>2015-11-18T14:12:00Z</cp:lastPrinted>
  <dcterms:created xsi:type="dcterms:W3CDTF">2022-12-20T09:16:00Z</dcterms:created>
  <dcterms:modified xsi:type="dcterms:W3CDTF">2022-12-22T07:27:00Z</dcterms:modified>
</cp:coreProperties>
</file>